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3B30B" w14:textId="7C84BB69" w:rsidR="0055113B" w:rsidRPr="00BF197B" w:rsidRDefault="00992E02" w:rsidP="0055113B">
      <w:pPr>
        <w:pStyle w:val="Heading11"/>
        <w:spacing w:before="0" w:after="0"/>
        <w:jc w:val="center"/>
        <w:rPr>
          <w:rFonts w:cs="Arial"/>
          <w:sz w:val="20"/>
          <w:szCs w:val="20"/>
        </w:rPr>
      </w:pPr>
      <w:r w:rsidRPr="00BF197B">
        <w:rPr>
          <w:rFonts w:cs="Arial"/>
          <w:sz w:val="20"/>
          <w:szCs w:val="20"/>
        </w:rPr>
        <w:t xml:space="preserve">Syllabus and Policies for </w:t>
      </w:r>
      <w:r w:rsidR="00D615C9" w:rsidRPr="00BF197B">
        <w:rPr>
          <w:rFonts w:cs="Arial"/>
          <w:sz w:val="20"/>
          <w:szCs w:val="20"/>
        </w:rPr>
        <w:t>English 10</w:t>
      </w:r>
      <w:r w:rsidR="004B079F">
        <w:rPr>
          <w:rFonts w:cs="Arial"/>
          <w:sz w:val="20"/>
          <w:szCs w:val="20"/>
        </w:rPr>
        <w:t xml:space="preserve"> Honors</w:t>
      </w:r>
      <w:r w:rsidR="0055113B" w:rsidRPr="00BF197B">
        <w:rPr>
          <w:rFonts w:cs="Arial"/>
          <w:sz w:val="20"/>
          <w:szCs w:val="20"/>
        </w:rPr>
        <w:t xml:space="preserve"> </w:t>
      </w:r>
    </w:p>
    <w:p w14:paraId="4F088E67" w14:textId="71DBA59B" w:rsidR="00992E02" w:rsidRPr="00BF197B" w:rsidRDefault="006861B7" w:rsidP="0055113B">
      <w:pPr>
        <w:pStyle w:val="Heading11"/>
        <w:spacing w:before="0" w:after="0"/>
        <w:jc w:val="center"/>
        <w:rPr>
          <w:rFonts w:cs="Arial"/>
          <w:sz w:val="20"/>
          <w:szCs w:val="20"/>
        </w:rPr>
      </w:pPr>
      <w:r>
        <w:rPr>
          <w:rFonts w:cs="Arial"/>
          <w:sz w:val="20"/>
          <w:szCs w:val="20"/>
        </w:rPr>
        <w:t>2015-2016</w:t>
      </w:r>
      <w:r w:rsidR="00B10188" w:rsidRPr="00BF197B">
        <w:rPr>
          <w:rFonts w:cs="Arial"/>
          <w:sz w:val="20"/>
          <w:szCs w:val="20"/>
        </w:rPr>
        <w:t xml:space="preserve"> School Year</w:t>
      </w:r>
    </w:p>
    <w:p w14:paraId="164BE45B" w14:textId="77777777" w:rsidR="00992E02" w:rsidRPr="00BF197B" w:rsidRDefault="00992E02" w:rsidP="0055113B">
      <w:pPr>
        <w:rPr>
          <w:rFonts w:ascii="Arial" w:hAnsi="Arial" w:cs="Arial"/>
          <w:b/>
          <w:sz w:val="20"/>
          <w:szCs w:val="20"/>
        </w:rPr>
      </w:pPr>
    </w:p>
    <w:p w14:paraId="78842FDA" w14:textId="0CB0AE21" w:rsidR="00992E02" w:rsidRPr="00BF197B" w:rsidRDefault="00992E02">
      <w:pPr>
        <w:rPr>
          <w:rFonts w:ascii="Arial" w:hAnsi="Arial" w:cs="Arial"/>
          <w:b/>
          <w:sz w:val="20"/>
          <w:szCs w:val="20"/>
        </w:rPr>
      </w:pPr>
      <w:r w:rsidRPr="00BF197B">
        <w:rPr>
          <w:rFonts w:ascii="Arial" w:hAnsi="Arial" w:cs="Arial"/>
          <w:b/>
          <w:sz w:val="20"/>
          <w:szCs w:val="20"/>
        </w:rPr>
        <w:t>Inst</w:t>
      </w:r>
      <w:r w:rsidR="00CD16B9" w:rsidRPr="00BF197B">
        <w:rPr>
          <w:rFonts w:ascii="Arial" w:hAnsi="Arial" w:cs="Arial"/>
          <w:b/>
          <w:sz w:val="20"/>
          <w:szCs w:val="20"/>
        </w:rPr>
        <w:t>ructor:  Christie Wall</w:t>
      </w:r>
      <w:r w:rsidR="00CD16B9" w:rsidRPr="00BF197B">
        <w:rPr>
          <w:rFonts w:ascii="Arial" w:hAnsi="Arial" w:cs="Arial"/>
          <w:b/>
          <w:sz w:val="20"/>
          <w:szCs w:val="20"/>
        </w:rPr>
        <w:tab/>
      </w:r>
      <w:r w:rsidR="005F6818" w:rsidRPr="00BF197B">
        <w:rPr>
          <w:rFonts w:ascii="Arial" w:hAnsi="Arial" w:cs="Arial"/>
          <w:b/>
          <w:sz w:val="20"/>
          <w:szCs w:val="20"/>
        </w:rPr>
        <w:tab/>
      </w:r>
      <w:r w:rsidR="005F6818" w:rsidRPr="00BF197B">
        <w:rPr>
          <w:rFonts w:ascii="Arial" w:hAnsi="Arial" w:cs="Arial"/>
          <w:b/>
          <w:sz w:val="20"/>
          <w:szCs w:val="20"/>
        </w:rPr>
        <w:tab/>
      </w:r>
      <w:r w:rsidR="005F6818" w:rsidRPr="00BF197B">
        <w:rPr>
          <w:rFonts w:ascii="Arial" w:hAnsi="Arial" w:cs="Arial"/>
          <w:b/>
          <w:sz w:val="20"/>
          <w:szCs w:val="20"/>
        </w:rPr>
        <w:tab/>
      </w:r>
      <w:r w:rsidR="005F6818" w:rsidRPr="00BF197B">
        <w:rPr>
          <w:rFonts w:ascii="Arial" w:hAnsi="Arial" w:cs="Arial"/>
          <w:b/>
          <w:sz w:val="20"/>
          <w:szCs w:val="20"/>
        </w:rPr>
        <w:tab/>
      </w:r>
      <w:r w:rsidR="00FA6FDE" w:rsidRPr="00BF197B">
        <w:rPr>
          <w:rFonts w:ascii="Arial" w:hAnsi="Arial" w:cs="Arial"/>
          <w:b/>
          <w:sz w:val="20"/>
          <w:szCs w:val="20"/>
        </w:rPr>
        <w:tab/>
      </w:r>
      <w:r w:rsidR="00FA6FDE" w:rsidRPr="00BF197B">
        <w:rPr>
          <w:rFonts w:ascii="Arial" w:hAnsi="Arial" w:cs="Arial"/>
          <w:b/>
          <w:sz w:val="20"/>
          <w:szCs w:val="20"/>
        </w:rPr>
        <w:tab/>
      </w:r>
      <w:r w:rsidRPr="00BF197B">
        <w:rPr>
          <w:rFonts w:ascii="Arial" w:hAnsi="Arial" w:cs="Arial"/>
          <w:b/>
          <w:sz w:val="20"/>
          <w:szCs w:val="20"/>
        </w:rPr>
        <w:t xml:space="preserve">Phone:  (478) 218-7537 </w:t>
      </w:r>
    </w:p>
    <w:p w14:paraId="022CB243" w14:textId="7609EF86" w:rsidR="00992E02" w:rsidRPr="00BF197B" w:rsidRDefault="00CD16B9">
      <w:pPr>
        <w:rPr>
          <w:rFonts w:ascii="Arial" w:hAnsi="Arial" w:cs="Arial"/>
          <w:b/>
          <w:sz w:val="20"/>
          <w:szCs w:val="20"/>
        </w:rPr>
      </w:pPr>
      <w:r w:rsidRPr="00BF197B">
        <w:rPr>
          <w:rFonts w:ascii="Arial" w:hAnsi="Arial" w:cs="Arial"/>
          <w:b/>
          <w:sz w:val="20"/>
          <w:szCs w:val="20"/>
        </w:rPr>
        <w:t>E-mail:  christie.wall</w:t>
      </w:r>
      <w:r w:rsidR="00202A3D" w:rsidRPr="00BF197B">
        <w:rPr>
          <w:rFonts w:ascii="Arial" w:hAnsi="Arial" w:cs="Arial"/>
          <w:b/>
          <w:sz w:val="20"/>
          <w:szCs w:val="20"/>
        </w:rPr>
        <w:t>@hcbe.net</w:t>
      </w:r>
      <w:r w:rsidR="00202A3D" w:rsidRPr="00BF197B">
        <w:rPr>
          <w:rFonts w:ascii="Arial" w:hAnsi="Arial" w:cs="Arial"/>
          <w:b/>
          <w:sz w:val="20"/>
          <w:szCs w:val="20"/>
        </w:rPr>
        <w:tab/>
      </w:r>
      <w:r w:rsidR="00202A3D" w:rsidRPr="00BF197B">
        <w:rPr>
          <w:rFonts w:ascii="Arial" w:hAnsi="Arial" w:cs="Arial"/>
          <w:b/>
          <w:sz w:val="20"/>
          <w:szCs w:val="20"/>
        </w:rPr>
        <w:tab/>
      </w:r>
      <w:r w:rsidR="00202A3D" w:rsidRPr="00BF197B">
        <w:rPr>
          <w:rFonts w:ascii="Arial" w:hAnsi="Arial" w:cs="Arial"/>
          <w:b/>
          <w:sz w:val="20"/>
          <w:szCs w:val="20"/>
        </w:rPr>
        <w:tab/>
      </w:r>
      <w:r w:rsidRPr="00BF197B">
        <w:rPr>
          <w:rFonts w:ascii="Arial" w:hAnsi="Arial" w:cs="Arial"/>
          <w:b/>
          <w:sz w:val="20"/>
          <w:szCs w:val="20"/>
        </w:rPr>
        <w:tab/>
      </w:r>
      <w:r w:rsidR="00FA6FDE" w:rsidRPr="00BF197B">
        <w:rPr>
          <w:rFonts w:ascii="Arial" w:hAnsi="Arial" w:cs="Arial"/>
          <w:b/>
          <w:sz w:val="20"/>
          <w:szCs w:val="20"/>
        </w:rPr>
        <w:tab/>
      </w:r>
      <w:r w:rsidR="00FA6FDE" w:rsidRPr="00BF197B">
        <w:rPr>
          <w:rFonts w:ascii="Arial" w:hAnsi="Arial" w:cs="Arial"/>
          <w:b/>
          <w:sz w:val="20"/>
          <w:szCs w:val="20"/>
        </w:rPr>
        <w:tab/>
      </w:r>
      <w:r w:rsidR="00675DB2">
        <w:rPr>
          <w:rFonts w:ascii="Arial" w:hAnsi="Arial" w:cs="Arial"/>
          <w:b/>
          <w:sz w:val="20"/>
          <w:szCs w:val="20"/>
        </w:rPr>
        <w:t>Planning Period: 2nd</w:t>
      </w:r>
    </w:p>
    <w:p w14:paraId="07BF75C2" w14:textId="043F5E14" w:rsidR="00992E02" w:rsidRPr="00BF197B" w:rsidRDefault="005F6818">
      <w:pPr>
        <w:rPr>
          <w:rFonts w:ascii="Arial" w:hAnsi="Arial" w:cs="Arial"/>
          <w:b/>
          <w:sz w:val="20"/>
          <w:szCs w:val="20"/>
        </w:rPr>
      </w:pPr>
      <w:r w:rsidRPr="00BF197B">
        <w:rPr>
          <w:rFonts w:ascii="Arial" w:hAnsi="Arial" w:cs="Arial"/>
          <w:b/>
          <w:sz w:val="20"/>
          <w:szCs w:val="20"/>
        </w:rPr>
        <w:t>Room Number: 2414</w:t>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Pr="00BF197B">
        <w:rPr>
          <w:rFonts w:ascii="Arial" w:hAnsi="Arial" w:cs="Arial"/>
          <w:b/>
          <w:sz w:val="20"/>
          <w:szCs w:val="20"/>
        </w:rPr>
        <w:tab/>
      </w:r>
      <w:r w:rsidR="00FA6FDE" w:rsidRPr="00BF197B">
        <w:rPr>
          <w:rFonts w:ascii="Arial" w:hAnsi="Arial" w:cs="Arial"/>
          <w:b/>
          <w:sz w:val="20"/>
          <w:szCs w:val="20"/>
        </w:rPr>
        <w:tab/>
      </w:r>
      <w:r w:rsidR="00FA6FDE" w:rsidRPr="00BF197B">
        <w:rPr>
          <w:rFonts w:ascii="Arial" w:hAnsi="Arial" w:cs="Arial"/>
          <w:b/>
          <w:sz w:val="20"/>
          <w:szCs w:val="20"/>
        </w:rPr>
        <w:tab/>
        <w:t>Tutoring</w:t>
      </w:r>
      <w:r w:rsidR="00992E02" w:rsidRPr="00BF197B">
        <w:rPr>
          <w:rFonts w:ascii="Arial" w:hAnsi="Arial" w:cs="Arial"/>
          <w:b/>
          <w:sz w:val="20"/>
          <w:szCs w:val="20"/>
        </w:rPr>
        <w:t xml:space="preserve"> Time</w:t>
      </w:r>
      <w:r w:rsidR="00CD16B9" w:rsidRPr="00BF197B">
        <w:rPr>
          <w:rFonts w:ascii="Arial" w:hAnsi="Arial" w:cs="Arial"/>
          <w:b/>
          <w:sz w:val="20"/>
          <w:szCs w:val="20"/>
        </w:rPr>
        <w:t xml:space="preserve">s: </w:t>
      </w:r>
      <w:r w:rsidR="00BF197B" w:rsidRPr="00BF197B">
        <w:rPr>
          <w:rFonts w:ascii="Arial" w:hAnsi="Arial" w:cs="Arial"/>
          <w:b/>
          <w:sz w:val="20"/>
          <w:szCs w:val="20"/>
        </w:rPr>
        <w:t>M/T</w:t>
      </w:r>
      <w:r w:rsidR="003971B5">
        <w:rPr>
          <w:rFonts w:ascii="Arial" w:hAnsi="Arial" w:cs="Arial"/>
          <w:b/>
          <w:sz w:val="20"/>
          <w:szCs w:val="20"/>
        </w:rPr>
        <w:t xml:space="preserve"> </w:t>
      </w:r>
      <w:r w:rsidR="00AF4462">
        <w:rPr>
          <w:rFonts w:ascii="Arial" w:hAnsi="Arial" w:cs="Arial"/>
          <w:b/>
          <w:sz w:val="20"/>
          <w:szCs w:val="20"/>
        </w:rPr>
        <w:t>7:00-7:30am</w:t>
      </w:r>
    </w:p>
    <w:p w14:paraId="5715368B" w14:textId="77777777" w:rsidR="00992E02" w:rsidRPr="00BF197B" w:rsidRDefault="00992E02">
      <w:pPr>
        <w:rPr>
          <w:rFonts w:ascii="Arial" w:hAnsi="Arial" w:cs="Arial"/>
          <w:b/>
          <w:sz w:val="20"/>
          <w:szCs w:val="20"/>
        </w:rPr>
      </w:pPr>
    </w:p>
    <w:p w14:paraId="4C2CECAE" w14:textId="18511D57" w:rsidR="001C5559" w:rsidRPr="00BF197B" w:rsidRDefault="00992E02">
      <w:pPr>
        <w:pStyle w:val="BodyText1"/>
        <w:rPr>
          <w:rFonts w:ascii="Arial" w:hAnsi="Arial" w:cs="Arial"/>
          <w:sz w:val="20"/>
          <w:szCs w:val="20"/>
        </w:rPr>
      </w:pPr>
      <w:r w:rsidRPr="00BF197B">
        <w:rPr>
          <w:rFonts w:ascii="Arial" w:hAnsi="Arial" w:cs="Arial"/>
          <w:sz w:val="20"/>
          <w:szCs w:val="20"/>
        </w:rPr>
        <w:t xml:space="preserve">Welcome back to school and a wonderful year of </w:t>
      </w:r>
      <w:r w:rsidR="00BC0BBF" w:rsidRPr="00BF197B">
        <w:rPr>
          <w:rFonts w:ascii="Arial" w:hAnsi="Arial" w:cs="Arial"/>
          <w:sz w:val="20"/>
          <w:szCs w:val="20"/>
        </w:rPr>
        <w:t>English 10</w:t>
      </w:r>
      <w:r w:rsidR="004B079F">
        <w:rPr>
          <w:rFonts w:ascii="Arial" w:hAnsi="Arial" w:cs="Arial"/>
          <w:sz w:val="20"/>
          <w:szCs w:val="20"/>
        </w:rPr>
        <w:t xml:space="preserve"> Honors</w:t>
      </w:r>
      <w:r w:rsidRPr="00BF197B">
        <w:rPr>
          <w:rFonts w:ascii="Arial" w:hAnsi="Arial" w:cs="Arial"/>
          <w:sz w:val="20"/>
          <w:szCs w:val="20"/>
        </w:rPr>
        <w:t xml:space="preserve">!  I’m excited to have you in my class. </w:t>
      </w:r>
    </w:p>
    <w:p w14:paraId="4FE7669B" w14:textId="3AB05CEC" w:rsidR="00992E02" w:rsidRPr="00F55475" w:rsidRDefault="001C5559">
      <w:pPr>
        <w:pStyle w:val="BodyText1"/>
        <w:rPr>
          <w:rFonts w:ascii="Arial" w:hAnsi="Arial" w:cs="Arial"/>
          <w:i/>
          <w:sz w:val="20"/>
          <w:szCs w:val="20"/>
        </w:rPr>
      </w:pPr>
      <w:r w:rsidRPr="00BF197B">
        <w:rPr>
          <w:rFonts w:ascii="Arial" w:hAnsi="Arial" w:cs="Arial"/>
          <w:b/>
          <w:i/>
          <w:sz w:val="20"/>
          <w:szCs w:val="20"/>
        </w:rPr>
        <w:t>My promise to you is that at the end of the</w:t>
      </w:r>
      <w:r w:rsidR="00A50E9F" w:rsidRPr="00BF197B">
        <w:rPr>
          <w:rFonts w:ascii="Arial" w:hAnsi="Arial" w:cs="Arial"/>
          <w:b/>
          <w:i/>
          <w:sz w:val="20"/>
          <w:szCs w:val="20"/>
        </w:rPr>
        <w:t xml:space="preserve"> year, you will be a better reader, better writ</w:t>
      </w:r>
      <w:r w:rsidR="00F55475">
        <w:rPr>
          <w:rFonts w:ascii="Arial" w:hAnsi="Arial" w:cs="Arial"/>
          <w:b/>
          <w:i/>
          <w:sz w:val="20"/>
          <w:szCs w:val="20"/>
        </w:rPr>
        <w:t xml:space="preserve">er, </w:t>
      </w:r>
      <w:r w:rsidRPr="00BF197B">
        <w:rPr>
          <w:rFonts w:ascii="Arial" w:hAnsi="Arial" w:cs="Arial"/>
          <w:b/>
          <w:i/>
          <w:sz w:val="20"/>
          <w:szCs w:val="20"/>
        </w:rPr>
        <w:t>better thinker</w:t>
      </w:r>
      <w:r w:rsidR="00F55475">
        <w:rPr>
          <w:rFonts w:ascii="Arial" w:hAnsi="Arial" w:cs="Arial"/>
          <w:b/>
          <w:i/>
          <w:sz w:val="20"/>
          <w:szCs w:val="20"/>
        </w:rPr>
        <w:t>, and better doer</w:t>
      </w:r>
      <w:r w:rsidRPr="00BF197B">
        <w:rPr>
          <w:rFonts w:ascii="Arial" w:hAnsi="Arial" w:cs="Arial"/>
          <w:b/>
          <w:i/>
          <w:sz w:val="20"/>
          <w:szCs w:val="20"/>
        </w:rPr>
        <w:t xml:space="preserve"> than when this year started.</w:t>
      </w:r>
    </w:p>
    <w:p w14:paraId="7B5825BE" w14:textId="77777777" w:rsidR="0055113B" w:rsidRPr="00BF197B" w:rsidRDefault="00992E02" w:rsidP="0055113B">
      <w:pPr>
        <w:pStyle w:val="BodyText1"/>
        <w:spacing w:after="0"/>
        <w:rPr>
          <w:rFonts w:ascii="Arial" w:hAnsi="Arial" w:cs="Arial"/>
          <w:b/>
          <w:sz w:val="20"/>
          <w:szCs w:val="20"/>
        </w:rPr>
      </w:pPr>
      <w:r w:rsidRPr="00BF197B">
        <w:rPr>
          <w:rFonts w:ascii="Arial" w:hAnsi="Arial" w:cs="Arial"/>
          <w:b/>
          <w:sz w:val="20"/>
          <w:szCs w:val="20"/>
          <w:u w:val="single"/>
        </w:rPr>
        <w:t>Course Description</w:t>
      </w:r>
      <w:r w:rsidRPr="00BF197B">
        <w:rPr>
          <w:rFonts w:ascii="Arial" w:hAnsi="Arial" w:cs="Arial"/>
          <w:b/>
          <w:sz w:val="20"/>
          <w:szCs w:val="20"/>
        </w:rPr>
        <w:t>:</w:t>
      </w:r>
    </w:p>
    <w:p w14:paraId="7FACD744" w14:textId="77777777" w:rsidR="00202A3D" w:rsidRPr="00BF197B" w:rsidRDefault="00992E02" w:rsidP="0055113B">
      <w:pPr>
        <w:pStyle w:val="BodyText1"/>
        <w:spacing w:after="0"/>
        <w:rPr>
          <w:rFonts w:ascii="Arial" w:hAnsi="Arial" w:cs="Arial"/>
          <w:b/>
          <w:sz w:val="20"/>
          <w:szCs w:val="20"/>
        </w:rPr>
      </w:pPr>
      <w:r w:rsidRPr="00BF197B">
        <w:rPr>
          <w:rFonts w:ascii="Arial" w:hAnsi="Arial" w:cs="Arial"/>
          <w:sz w:val="20"/>
          <w:szCs w:val="20"/>
        </w:rPr>
        <w:t>This course will provide literacy experiences designed to refine listening, speaking, reading, writing, and viewing skills</w:t>
      </w:r>
      <w:r w:rsidR="006F3D9A" w:rsidRPr="00BF197B">
        <w:rPr>
          <w:rFonts w:ascii="Arial" w:hAnsi="Arial" w:cs="Arial"/>
          <w:sz w:val="20"/>
          <w:szCs w:val="20"/>
        </w:rPr>
        <w:t xml:space="preserve"> through the study of </w:t>
      </w:r>
      <w:r w:rsidR="00BC0BBF" w:rsidRPr="00BF197B">
        <w:rPr>
          <w:rFonts w:ascii="Arial" w:hAnsi="Arial" w:cs="Arial"/>
          <w:sz w:val="20"/>
          <w:szCs w:val="20"/>
        </w:rPr>
        <w:t>World</w:t>
      </w:r>
      <w:r w:rsidR="006F3D9A" w:rsidRPr="00BF197B">
        <w:rPr>
          <w:rFonts w:ascii="Arial" w:hAnsi="Arial" w:cs="Arial"/>
          <w:sz w:val="20"/>
          <w:szCs w:val="20"/>
        </w:rPr>
        <w:t xml:space="preserve"> Literature</w:t>
      </w:r>
      <w:r w:rsidR="00CD16B9" w:rsidRPr="00BF197B">
        <w:rPr>
          <w:rFonts w:ascii="Arial" w:hAnsi="Arial" w:cs="Arial"/>
          <w:sz w:val="20"/>
          <w:szCs w:val="20"/>
        </w:rPr>
        <w:t xml:space="preserve">. </w:t>
      </w:r>
      <w:r w:rsidRPr="00BF197B">
        <w:rPr>
          <w:rFonts w:ascii="Arial" w:hAnsi="Arial" w:cs="Arial"/>
          <w:sz w:val="20"/>
          <w:szCs w:val="20"/>
        </w:rPr>
        <w:t xml:space="preserve">Language is an interactive experience that integrates learning across all content areas.  This course curriculum is based upon that principle. </w:t>
      </w:r>
    </w:p>
    <w:p w14:paraId="24CB459D" w14:textId="77777777" w:rsidR="0055113B" w:rsidRPr="00BF197B" w:rsidRDefault="0055113B" w:rsidP="0055113B">
      <w:pPr>
        <w:pStyle w:val="BodyText1"/>
        <w:spacing w:after="0"/>
        <w:rPr>
          <w:rFonts w:ascii="Arial" w:hAnsi="Arial" w:cs="Arial"/>
          <w:b/>
          <w:sz w:val="20"/>
          <w:szCs w:val="20"/>
          <w:u w:val="single"/>
        </w:rPr>
      </w:pPr>
    </w:p>
    <w:p w14:paraId="253A5FE5" w14:textId="77777777" w:rsidR="00202A3D" w:rsidRPr="00BF197B" w:rsidRDefault="00202A3D" w:rsidP="0055113B">
      <w:pPr>
        <w:pStyle w:val="BodyText1"/>
        <w:spacing w:after="0"/>
        <w:rPr>
          <w:rFonts w:ascii="Arial" w:hAnsi="Arial" w:cs="Arial"/>
          <w:b/>
          <w:sz w:val="20"/>
          <w:szCs w:val="20"/>
        </w:rPr>
      </w:pPr>
      <w:r w:rsidRPr="00BF197B">
        <w:rPr>
          <w:rFonts w:ascii="Arial" w:hAnsi="Arial" w:cs="Arial"/>
          <w:b/>
          <w:sz w:val="20"/>
          <w:szCs w:val="20"/>
          <w:u w:val="single"/>
        </w:rPr>
        <w:t>Course Objectives</w:t>
      </w:r>
      <w:r w:rsidRPr="00BF197B">
        <w:rPr>
          <w:rFonts w:ascii="Arial" w:hAnsi="Arial" w:cs="Arial"/>
          <w:b/>
          <w:sz w:val="20"/>
          <w:szCs w:val="20"/>
        </w:rPr>
        <w:t>:</w:t>
      </w:r>
    </w:p>
    <w:p w14:paraId="4B7D8F16" w14:textId="4C80CB0E" w:rsidR="00AC2F32" w:rsidRDefault="00202A3D" w:rsidP="0055113B">
      <w:pPr>
        <w:pStyle w:val="BodyText1"/>
        <w:spacing w:after="0"/>
        <w:rPr>
          <w:rFonts w:ascii="Arial" w:hAnsi="Arial" w:cs="Arial"/>
          <w:sz w:val="20"/>
          <w:szCs w:val="20"/>
        </w:rPr>
      </w:pPr>
      <w:r w:rsidRPr="00BF197B">
        <w:rPr>
          <w:rFonts w:ascii="Arial" w:hAnsi="Arial" w:cs="Arial"/>
          <w:sz w:val="20"/>
          <w:szCs w:val="20"/>
        </w:rPr>
        <w:t xml:space="preserve">Course objectives correlate with the </w:t>
      </w:r>
      <w:r w:rsidR="00F55475">
        <w:rPr>
          <w:rFonts w:ascii="Arial" w:hAnsi="Arial" w:cs="Arial"/>
          <w:i/>
          <w:sz w:val="20"/>
          <w:szCs w:val="20"/>
        </w:rPr>
        <w:t>Georgia Standards of Excellence</w:t>
      </w:r>
      <w:r w:rsidRPr="00BF197B">
        <w:rPr>
          <w:rFonts w:ascii="Arial" w:hAnsi="Arial" w:cs="Arial"/>
          <w:i/>
          <w:sz w:val="20"/>
          <w:szCs w:val="20"/>
        </w:rPr>
        <w:t xml:space="preserve"> (</w:t>
      </w:r>
      <w:r w:rsidR="00F55475">
        <w:rPr>
          <w:rFonts w:ascii="Arial" w:hAnsi="Arial" w:cs="Arial"/>
          <w:i/>
          <w:sz w:val="20"/>
          <w:szCs w:val="20"/>
        </w:rPr>
        <w:t>GSE</w:t>
      </w:r>
      <w:r w:rsidRPr="00BF197B">
        <w:rPr>
          <w:rFonts w:ascii="Arial" w:hAnsi="Arial" w:cs="Arial"/>
          <w:i/>
          <w:sz w:val="20"/>
          <w:szCs w:val="20"/>
        </w:rPr>
        <w:t>)</w:t>
      </w:r>
      <w:r w:rsidR="00AC2F32" w:rsidRPr="00BF197B">
        <w:rPr>
          <w:rFonts w:ascii="Arial" w:hAnsi="Arial" w:cs="Arial"/>
          <w:sz w:val="20"/>
          <w:szCs w:val="20"/>
        </w:rPr>
        <w:t>:</w:t>
      </w:r>
      <w:r w:rsidRPr="00BF197B">
        <w:rPr>
          <w:rFonts w:ascii="Arial" w:hAnsi="Arial" w:cs="Arial"/>
          <w:sz w:val="20"/>
          <w:szCs w:val="20"/>
        </w:rPr>
        <w:t xml:space="preserve"> </w:t>
      </w:r>
      <w:hyperlink r:id="rId9" w:history="1">
        <w:r w:rsidR="00F55475" w:rsidRPr="00DC536A">
          <w:rPr>
            <w:rStyle w:val="Hyperlink"/>
            <w:rFonts w:ascii="Arial" w:hAnsi="Arial" w:cs="Arial"/>
            <w:sz w:val="20"/>
            <w:szCs w:val="20"/>
          </w:rPr>
          <w:t>https://www.georgiastandards.org/Georgia-Standards/Frameworks/ELA-9-10-Grade10-Literature-Composition-Standards.pdf</w:t>
        </w:r>
      </w:hyperlink>
    </w:p>
    <w:p w14:paraId="2AE70FFE" w14:textId="77777777" w:rsidR="00AC2F32" w:rsidRPr="00BF197B" w:rsidRDefault="00AC2F32" w:rsidP="00AC2F32">
      <w:pPr>
        <w:pStyle w:val="BodyText1"/>
        <w:spacing w:after="0"/>
        <w:rPr>
          <w:rFonts w:ascii="Arial" w:hAnsi="Arial" w:cs="Arial"/>
          <w:sz w:val="20"/>
          <w:szCs w:val="20"/>
        </w:rPr>
      </w:pPr>
    </w:p>
    <w:p w14:paraId="7D5D444F" w14:textId="77777777" w:rsidR="00992E02" w:rsidRPr="00BF197B" w:rsidRDefault="00992E02" w:rsidP="00AC2F32">
      <w:pPr>
        <w:pStyle w:val="BodyText1"/>
        <w:spacing w:after="0"/>
        <w:rPr>
          <w:rFonts w:ascii="Arial" w:hAnsi="Arial" w:cs="Arial"/>
          <w:b/>
          <w:sz w:val="20"/>
          <w:szCs w:val="20"/>
        </w:rPr>
      </w:pPr>
      <w:r w:rsidRPr="00BF197B">
        <w:rPr>
          <w:rFonts w:ascii="Arial" w:hAnsi="Arial" w:cs="Arial"/>
          <w:b/>
          <w:sz w:val="20"/>
          <w:szCs w:val="20"/>
          <w:u w:val="single"/>
        </w:rPr>
        <w:t>Course Goals</w:t>
      </w:r>
      <w:r w:rsidRPr="00BF197B">
        <w:rPr>
          <w:rFonts w:ascii="Arial" w:hAnsi="Arial" w:cs="Arial"/>
          <w:b/>
          <w:sz w:val="20"/>
          <w:szCs w:val="20"/>
        </w:rPr>
        <w:t>:</w:t>
      </w:r>
    </w:p>
    <w:p w14:paraId="7E127E03" w14:textId="014D94C6" w:rsidR="00992E02" w:rsidRPr="00BF197B" w:rsidRDefault="00992E02">
      <w:pPr>
        <w:pStyle w:val="BodyText1"/>
        <w:rPr>
          <w:rFonts w:ascii="Arial" w:hAnsi="Arial" w:cs="Arial"/>
          <w:sz w:val="20"/>
          <w:szCs w:val="20"/>
        </w:rPr>
      </w:pPr>
      <w:r w:rsidRPr="00BF197B">
        <w:rPr>
          <w:rFonts w:ascii="Arial" w:hAnsi="Arial" w:cs="Arial"/>
          <w:sz w:val="20"/>
          <w:szCs w:val="20"/>
        </w:rPr>
        <w:t xml:space="preserve">Upon completing the </w:t>
      </w:r>
      <w:r w:rsidR="00BC0BBF" w:rsidRPr="00BF197B">
        <w:rPr>
          <w:rFonts w:ascii="Arial" w:hAnsi="Arial" w:cs="Arial"/>
          <w:sz w:val="20"/>
          <w:szCs w:val="20"/>
        </w:rPr>
        <w:t>English 10</w:t>
      </w:r>
      <w:r w:rsidR="004B079F">
        <w:rPr>
          <w:rFonts w:ascii="Arial" w:hAnsi="Arial" w:cs="Arial"/>
          <w:sz w:val="20"/>
          <w:szCs w:val="20"/>
        </w:rPr>
        <w:t xml:space="preserve"> Honors</w:t>
      </w:r>
      <w:r w:rsidRPr="00BF197B">
        <w:rPr>
          <w:rFonts w:ascii="Arial" w:hAnsi="Arial" w:cs="Arial"/>
          <w:sz w:val="20"/>
          <w:szCs w:val="20"/>
        </w:rPr>
        <w:t xml:space="preserve"> course, then, students should be able to:</w:t>
      </w:r>
    </w:p>
    <w:p w14:paraId="267927E9"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Read, write, speak, and listen/view for a variety of purposes;</w:t>
      </w:r>
    </w:p>
    <w:p w14:paraId="10FCE200"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Apply effective strategies and techniques in their own writing;</w:t>
      </w:r>
    </w:p>
    <w:p w14:paraId="27C26487"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Develop vocabulary for vernacular and content.</w:t>
      </w:r>
    </w:p>
    <w:p w14:paraId="67974883"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Analyze images and text in various modes showing development of critical thinking skills;</w:t>
      </w:r>
    </w:p>
    <w:p w14:paraId="31C5AFA5" w14:textId="77777777" w:rsidR="00992E02" w:rsidRPr="00BF197B" w:rsidRDefault="00992E02" w:rsidP="0055113B">
      <w:pPr>
        <w:pStyle w:val="BodyText1"/>
        <w:numPr>
          <w:ilvl w:val="0"/>
          <w:numId w:val="1"/>
        </w:numPr>
        <w:tabs>
          <w:tab w:val="clear" w:pos="360"/>
          <w:tab w:val="num" w:pos="1440"/>
        </w:tabs>
        <w:spacing w:after="0"/>
        <w:ind w:left="1440" w:hanging="360"/>
        <w:rPr>
          <w:rFonts w:ascii="Arial" w:hAnsi="Arial" w:cs="Arial"/>
          <w:sz w:val="20"/>
          <w:szCs w:val="20"/>
        </w:rPr>
      </w:pPr>
      <w:r w:rsidRPr="00BF197B">
        <w:rPr>
          <w:rFonts w:ascii="Arial" w:hAnsi="Arial" w:cs="Arial"/>
          <w:sz w:val="20"/>
          <w:szCs w:val="20"/>
        </w:rPr>
        <w:t>Develop literacy, fluency, and comprehension through in-class and out</w:t>
      </w:r>
      <w:r w:rsidR="00AC2F32" w:rsidRPr="00BF197B">
        <w:rPr>
          <w:rFonts w:ascii="Arial" w:hAnsi="Arial" w:cs="Arial"/>
          <w:sz w:val="20"/>
          <w:szCs w:val="20"/>
        </w:rPr>
        <w:t>-</w:t>
      </w:r>
      <w:r w:rsidRPr="00BF197B">
        <w:rPr>
          <w:rFonts w:ascii="Arial" w:hAnsi="Arial" w:cs="Arial"/>
          <w:sz w:val="20"/>
          <w:szCs w:val="20"/>
        </w:rPr>
        <w:t>of</w:t>
      </w:r>
      <w:r w:rsidR="00AC2F32" w:rsidRPr="00BF197B">
        <w:rPr>
          <w:rFonts w:ascii="Arial" w:hAnsi="Arial" w:cs="Arial"/>
          <w:sz w:val="20"/>
          <w:szCs w:val="20"/>
        </w:rPr>
        <w:t>-</w:t>
      </w:r>
      <w:r w:rsidRPr="00BF197B">
        <w:rPr>
          <w:rFonts w:ascii="Arial" w:hAnsi="Arial" w:cs="Arial"/>
          <w:sz w:val="20"/>
          <w:szCs w:val="20"/>
        </w:rPr>
        <w:t>class readings; and</w:t>
      </w:r>
    </w:p>
    <w:p w14:paraId="1F91806C" w14:textId="584FFE6C" w:rsidR="0055113B" w:rsidRPr="00BF197B" w:rsidRDefault="00992E02" w:rsidP="00BF197B">
      <w:pPr>
        <w:pStyle w:val="BodyText1"/>
        <w:numPr>
          <w:ilvl w:val="0"/>
          <w:numId w:val="1"/>
        </w:numPr>
        <w:tabs>
          <w:tab w:val="clear" w:pos="360"/>
          <w:tab w:val="num" w:pos="1440"/>
        </w:tabs>
        <w:spacing w:after="0"/>
        <w:ind w:left="1440" w:hanging="360"/>
        <w:rPr>
          <w:rFonts w:ascii="Arial" w:hAnsi="Arial" w:cs="Arial"/>
          <w:b/>
          <w:sz w:val="20"/>
          <w:szCs w:val="20"/>
        </w:rPr>
      </w:pPr>
      <w:r w:rsidRPr="00BF197B">
        <w:rPr>
          <w:rFonts w:ascii="Arial" w:hAnsi="Arial" w:cs="Arial"/>
          <w:sz w:val="20"/>
          <w:szCs w:val="20"/>
        </w:rPr>
        <w:t xml:space="preserve">Evaluate and incorporate reference documents into researched papers. </w:t>
      </w:r>
    </w:p>
    <w:p w14:paraId="0FE05093" w14:textId="77777777" w:rsidR="00BF197B" w:rsidRPr="00BF197B" w:rsidRDefault="00BF197B" w:rsidP="00BF197B">
      <w:pPr>
        <w:pStyle w:val="BodyText1"/>
        <w:spacing w:after="0"/>
        <w:ind w:left="1440"/>
        <w:rPr>
          <w:rFonts w:ascii="Arial" w:hAnsi="Arial" w:cs="Arial"/>
          <w:b/>
          <w:sz w:val="20"/>
          <w:szCs w:val="20"/>
        </w:rPr>
      </w:pPr>
    </w:p>
    <w:p w14:paraId="2BF86DCD" w14:textId="77777777" w:rsidR="00992E02" w:rsidRPr="00BF197B" w:rsidRDefault="00992E02" w:rsidP="0055113B">
      <w:pPr>
        <w:pStyle w:val="BodyText1"/>
        <w:spacing w:after="0"/>
        <w:rPr>
          <w:rFonts w:ascii="Arial" w:hAnsi="Arial" w:cs="Arial"/>
          <w:b/>
          <w:sz w:val="20"/>
          <w:szCs w:val="20"/>
        </w:rPr>
      </w:pPr>
      <w:r w:rsidRPr="00BF197B">
        <w:rPr>
          <w:rFonts w:ascii="Arial" w:hAnsi="Arial" w:cs="Arial"/>
          <w:b/>
          <w:sz w:val="20"/>
          <w:szCs w:val="20"/>
          <w:u w:val="single"/>
        </w:rPr>
        <w:t>Textbooks</w:t>
      </w:r>
      <w:r w:rsidRPr="00BF197B">
        <w:rPr>
          <w:rFonts w:ascii="Arial" w:hAnsi="Arial" w:cs="Arial"/>
          <w:b/>
          <w:sz w:val="20"/>
          <w:szCs w:val="20"/>
        </w:rPr>
        <w:t>:</w:t>
      </w:r>
    </w:p>
    <w:p w14:paraId="74991EA5" w14:textId="77777777" w:rsidR="0055113B" w:rsidRPr="00BF197B" w:rsidRDefault="0055113B" w:rsidP="0055113B">
      <w:pPr>
        <w:rPr>
          <w:rFonts w:ascii="Arial" w:hAnsi="Arial" w:cs="Arial"/>
          <w:sz w:val="20"/>
          <w:szCs w:val="20"/>
        </w:rPr>
      </w:pPr>
      <w:r w:rsidRPr="00BF197B">
        <w:rPr>
          <w:rFonts w:ascii="Arial" w:hAnsi="Arial" w:cs="Arial"/>
          <w:sz w:val="20"/>
          <w:szCs w:val="20"/>
        </w:rPr>
        <w:t>Class Notebooks—This is considered a text in the class and is mandatory every day.</w:t>
      </w:r>
    </w:p>
    <w:p w14:paraId="3139A397" w14:textId="77777777" w:rsidR="0055113B" w:rsidRPr="00BF197B" w:rsidRDefault="0055113B">
      <w:pPr>
        <w:rPr>
          <w:rFonts w:ascii="Arial" w:hAnsi="Arial" w:cs="Arial"/>
          <w:sz w:val="20"/>
          <w:szCs w:val="20"/>
        </w:rPr>
      </w:pPr>
    </w:p>
    <w:p w14:paraId="0B45B73E" w14:textId="5570159D" w:rsidR="00992E02" w:rsidRPr="00BF197B" w:rsidRDefault="000D2646">
      <w:pPr>
        <w:rPr>
          <w:rFonts w:ascii="Arial" w:hAnsi="Arial" w:cs="Arial"/>
          <w:sz w:val="20"/>
          <w:szCs w:val="20"/>
        </w:rPr>
      </w:pPr>
      <w:r>
        <w:rPr>
          <w:rFonts w:ascii="Arial" w:hAnsi="Arial" w:cs="Arial"/>
          <w:sz w:val="20"/>
          <w:szCs w:val="20"/>
        </w:rPr>
        <w:t xml:space="preserve">Houghton’s </w:t>
      </w:r>
      <w:r>
        <w:rPr>
          <w:rFonts w:ascii="Arial" w:hAnsi="Arial" w:cs="Arial"/>
          <w:sz w:val="20"/>
          <w:szCs w:val="20"/>
          <w:u w:val="single"/>
        </w:rPr>
        <w:t xml:space="preserve">Georgia Collections: Grade </w:t>
      </w:r>
      <w:r w:rsidRPr="000D2646">
        <w:rPr>
          <w:rFonts w:ascii="Arial" w:hAnsi="Arial" w:cs="Arial"/>
          <w:sz w:val="20"/>
          <w:szCs w:val="20"/>
        </w:rPr>
        <w:t>10</w:t>
      </w:r>
      <w:r>
        <w:rPr>
          <w:rFonts w:ascii="Arial" w:hAnsi="Arial" w:cs="Arial"/>
          <w:sz w:val="20"/>
          <w:szCs w:val="20"/>
        </w:rPr>
        <w:t xml:space="preserve"> </w:t>
      </w:r>
      <w:r w:rsidR="00992E02" w:rsidRPr="000D2646">
        <w:rPr>
          <w:rFonts w:ascii="Arial" w:hAnsi="Arial" w:cs="Arial"/>
          <w:sz w:val="20"/>
          <w:szCs w:val="20"/>
        </w:rPr>
        <w:t>and</w:t>
      </w:r>
      <w:r w:rsidR="00992E02" w:rsidRPr="00BF197B">
        <w:rPr>
          <w:rFonts w:ascii="Arial" w:hAnsi="Arial" w:cs="Arial"/>
          <w:sz w:val="20"/>
          <w:szCs w:val="20"/>
        </w:rPr>
        <w:t xml:space="preserve"> other su</w:t>
      </w:r>
      <w:r>
        <w:rPr>
          <w:rFonts w:ascii="Arial" w:hAnsi="Arial" w:cs="Arial"/>
          <w:sz w:val="20"/>
          <w:szCs w:val="20"/>
        </w:rPr>
        <w:t xml:space="preserve">pplementary material. </w:t>
      </w:r>
      <w:r w:rsidR="003A7397" w:rsidRPr="00BF197B">
        <w:rPr>
          <w:rFonts w:ascii="Arial" w:hAnsi="Arial" w:cs="Arial"/>
          <w:sz w:val="20"/>
          <w:szCs w:val="20"/>
        </w:rPr>
        <w:t>Students are responsible for replacement costs</w:t>
      </w:r>
      <w:r w:rsidR="00FA6FDE" w:rsidRPr="00BF197B">
        <w:rPr>
          <w:rFonts w:ascii="Arial" w:hAnsi="Arial" w:cs="Arial"/>
          <w:sz w:val="20"/>
          <w:szCs w:val="20"/>
        </w:rPr>
        <w:t xml:space="preserve"> of $</w:t>
      </w:r>
      <w:r w:rsidR="00296AC6" w:rsidRPr="00BF197B">
        <w:rPr>
          <w:rFonts w:ascii="Arial" w:hAnsi="Arial" w:cs="Arial"/>
          <w:sz w:val="20"/>
          <w:szCs w:val="20"/>
        </w:rPr>
        <w:t>36.12</w:t>
      </w:r>
      <w:r w:rsidR="00FA6FDE" w:rsidRPr="00BF197B">
        <w:rPr>
          <w:rFonts w:ascii="Arial" w:hAnsi="Arial" w:cs="Arial"/>
          <w:sz w:val="20"/>
          <w:szCs w:val="20"/>
        </w:rPr>
        <w:t xml:space="preserve"> for textbooks and $</w:t>
      </w:r>
      <w:r w:rsidR="00296AC6" w:rsidRPr="00BF197B">
        <w:rPr>
          <w:rFonts w:ascii="Arial" w:hAnsi="Arial" w:cs="Arial"/>
          <w:sz w:val="20"/>
          <w:szCs w:val="20"/>
        </w:rPr>
        <w:t>12</w:t>
      </w:r>
      <w:r w:rsidR="00FA6FDE" w:rsidRPr="00BF197B">
        <w:rPr>
          <w:rFonts w:ascii="Arial" w:hAnsi="Arial" w:cs="Arial"/>
          <w:sz w:val="20"/>
          <w:szCs w:val="20"/>
        </w:rPr>
        <w:t xml:space="preserve"> for novels</w:t>
      </w:r>
      <w:r w:rsidR="003A7397" w:rsidRPr="00BF197B">
        <w:rPr>
          <w:rFonts w:ascii="Arial" w:hAnsi="Arial" w:cs="Arial"/>
          <w:sz w:val="20"/>
          <w:szCs w:val="20"/>
        </w:rPr>
        <w:t>.</w:t>
      </w:r>
    </w:p>
    <w:p w14:paraId="0C9381C5" w14:textId="77777777" w:rsidR="00992E02" w:rsidRPr="00BF197B" w:rsidRDefault="00992E02">
      <w:pPr>
        <w:rPr>
          <w:rFonts w:ascii="Arial" w:hAnsi="Arial" w:cs="Arial"/>
          <w:b/>
          <w:sz w:val="20"/>
          <w:szCs w:val="20"/>
          <w:u w:val="single"/>
        </w:rPr>
      </w:pPr>
    </w:p>
    <w:p w14:paraId="11E6178B" w14:textId="77777777" w:rsidR="00992E02" w:rsidRPr="00BF197B" w:rsidRDefault="0058646E" w:rsidP="0055113B">
      <w:pPr>
        <w:pStyle w:val="BodyText1"/>
        <w:spacing w:after="0"/>
        <w:rPr>
          <w:rFonts w:ascii="Arial" w:hAnsi="Arial" w:cs="Arial"/>
          <w:b/>
          <w:sz w:val="20"/>
          <w:szCs w:val="20"/>
        </w:rPr>
      </w:pPr>
      <w:r w:rsidRPr="00BF197B">
        <w:rPr>
          <w:rFonts w:ascii="Arial" w:hAnsi="Arial" w:cs="Arial"/>
          <w:b/>
          <w:sz w:val="20"/>
          <w:szCs w:val="20"/>
          <w:u w:val="single"/>
        </w:rPr>
        <w:t>G</w:t>
      </w:r>
      <w:r w:rsidR="00992E02" w:rsidRPr="00BF197B">
        <w:rPr>
          <w:rFonts w:ascii="Arial" w:hAnsi="Arial" w:cs="Arial"/>
          <w:b/>
          <w:sz w:val="20"/>
          <w:szCs w:val="20"/>
          <w:u w:val="single"/>
        </w:rPr>
        <w:t>rades</w:t>
      </w:r>
      <w:r w:rsidR="00992E02" w:rsidRPr="00BF197B">
        <w:rPr>
          <w:rFonts w:ascii="Arial" w:hAnsi="Arial" w:cs="Arial"/>
          <w:b/>
          <w:sz w:val="20"/>
          <w:szCs w:val="20"/>
        </w:rPr>
        <w:t>:</w:t>
      </w:r>
    </w:p>
    <w:p w14:paraId="4321F315" w14:textId="77777777" w:rsidR="00D817FF" w:rsidRPr="00BF197B" w:rsidRDefault="00D817FF" w:rsidP="00D817FF">
      <w:pPr>
        <w:pStyle w:val="List21"/>
        <w:numPr>
          <w:ilvl w:val="0"/>
          <w:numId w:val="8"/>
        </w:numPr>
        <w:rPr>
          <w:rFonts w:ascii="Arial" w:hAnsi="Arial" w:cs="Arial"/>
          <w:sz w:val="20"/>
          <w:szCs w:val="20"/>
        </w:rPr>
      </w:pPr>
      <w:r w:rsidRPr="00BF197B">
        <w:rPr>
          <w:rFonts w:ascii="Arial" w:hAnsi="Arial" w:cs="Arial"/>
          <w:sz w:val="20"/>
          <w:szCs w:val="20"/>
        </w:rPr>
        <w:t>Grades will be computed as follows:</w:t>
      </w:r>
    </w:p>
    <w:p w14:paraId="08774054" w14:textId="385DCECE" w:rsidR="00993185" w:rsidRPr="00BF197B" w:rsidRDefault="00D817FF" w:rsidP="00D817FF">
      <w:pPr>
        <w:pStyle w:val="ListParagraph"/>
        <w:numPr>
          <w:ilvl w:val="2"/>
          <w:numId w:val="8"/>
        </w:numPr>
        <w:rPr>
          <w:rFonts w:ascii="Arial" w:hAnsi="Arial" w:cs="Arial"/>
          <w:sz w:val="20"/>
          <w:szCs w:val="20"/>
        </w:rPr>
      </w:pPr>
      <w:r w:rsidRPr="00BF197B">
        <w:rPr>
          <w:rFonts w:ascii="Arial" w:hAnsi="Arial" w:cs="Arial"/>
          <w:sz w:val="20"/>
          <w:szCs w:val="20"/>
        </w:rPr>
        <w:t>Major assessments</w:t>
      </w:r>
      <w:r w:rsidR="006861B7">
        <w:rPr>
          <w:rFonts w:ascii="Arial" w:hAnsi="Arial" w:cs="Arial"/>
          <w:sz w:val="20"/>
          <w:szCs w:val="20"/>
        </w:rPr>
        <w:tab/>
        <w:t>45</w:t>
      </w:r>
      <w:r w:rsidR="00993185" w:rsidRPr="00BF197B">
        <w:rPr>
          <w:rFonts w:ascii="Arial" w:hAnsi="Arial" w:cs="Arial"/>
          <w:sz w:val="20"/>
          <w:szCs w:val="20"/>
        </w:rPr>
        <w:t>%</w:t>
      </w:r>
    </w:p>
    <w:p w14:paraId="61EB85DE" w14:textId="4BA6F46D" w:rsidR="00D817FF" w:rsidRPr="00BF197B" w:rsidRDefault="00D817FF" w:rsidP="00993185">
      <w:pPr>
        <w:pStyle w:val="ListParagraph"/>
        <w:numPr>
          <w:ilvl w:val="2"/>
          <w:numId w:val="8"/>
        </w:numPr>
        <w:rPr>
          <w:rFonts w:ascii="Arial" w:hAnsi="Arial" w:cs="Arial"/>
          <w:sz w:val="20"/>
          <w:szCs w:val="20"/>
        </w:rPr>
      </w:pPr>
      <w:r w:rsidRPr="00BF197B">
        <w:rPr>
          <w:rFonts w:ascii="Arial" w:hAnsi="Arial" w:cs="Arial"/>
          <w:sz w:val="20"/>
          <w:szCs w:val="20"/>
        </w:rPr>
        <w:t>Min</w:t>
      </w:r>
      <w:r w:rsidR="006861B7">
        <w:rPr>
          <w:rFonts w:ascii="Arial" w:hAnsi="Arial" w:cs="Arial"/>
          <w:sz w:val="20"/>
          <w:szCs w:val="20"/>
        </w:rPr>
        <w:t>or assessments</w:t>
      </w:r>
      <w:r w:rsidR="006861B7">
        <w:rPr>
          <w:rFonts w:ascii="Arial" w:hAnsi="Arial" w:cs="Arial"/>
          <w:sz w:val="20"/>
          <w:szCs w:val="20"/>
        </w:rPr>
        <w:tab/>
        <w:t>20</w:t>
      </w:r>
      <w:r w:rsidRPr="00BF197B">
        <w:rPr>
          <w:rFonts w:ascii="Arial" w:hAnsi="Arial" w:cs="Arial"/>
          <w:sz w:val="20"/>
          <w:szCs w:val="20"/>
        </w:rPr>
        <w:t>%</w:t>
      </w:r>
    </w:p>
    <w:p w14:paraId="237B8E0F" w14:textId="06AD0847" w:rsidR="00993185" w:rsidRDefault="006861B7" w:rsidP="00993185">
      <w:pPr>
        <w:pStyle w:val="ListParagraph"/>
        <w:numPr>
          <w:ilvl w:val="2"/>
          <w:numId w:val="8"/>
        </w:numPr>
        <w:rPr>
          <w:rFonts w:ascii="Arial" w:hAnsi="Arial" w:cs="Arial"/>
          <w:sz w:val="20"/>
          <w:szCs w:val="20"/>
        </w:rPr>
      </w:pPr>
      <w:r>
        <w:rPr>
          <w:rFonts w:ascii="Arial" w:hAnsi="Arial" w:cs="Arial"/>
          <w:sz w:val="20"/>
          <w:szCs w:val="20"/>
        </w:rPr>
        <w:t>Daily work</w:t>
      </w:r>
      <w:r>
        <w:rPr>
          <w:rFonts w:ascii="Arial" w:hAnsi="Arial" w:cs="Arial"/>
          <w:sz w:val="20"/>
          <w:szCs w:val="20"/>
        </w:rPr>
        <w:tab/>
      </w:r>
      <w:r>
        <w:rPr>
          <w:rFonts w:ascii="Arial" w:hAnsi="Arial" w:cs="Arial"/>
          <w:sz w:val="20"/>
          <w:szCs w:val="20"/>
        </w:rPr>
        <w:tab/>
        <w:t>15</w:t>
      </w:r>
      <w:r w:rsidR="00993185" w:rsidRPr="00BF197B">
        <w:rPr>
          <w:rFonts w:ascii="Arial" w:hAnsi="Arial" w:cs="Arial"/>
          <w:sz w:val="20"/>
          <w:szCs w:val="20"/>
        </w:rPr>
        <w:t>%</w:t>
      </w:r>
    </w:p>
    <w:p w14:paraId="37233767" w14:textId="2D5ACA78" w:rsidR="006861B7" w:rsidRPr="00BF197B" w:rsidRDefault="000D2646" w:rsidP="00993185">
      <w:pPr>
        <w:pStyle w:val="ListParagraph"/>
        <w:numPr>
          <w:ilvl w:val="2"/>
          <w:numId w:val="8"/>
        </w:numPr>
        <w:rPr>
          <w:rFonts w:ascii="Arial" w:hAnsi="Arial" w:cs="Arial"/>
          <w:sz w:val="20"/>
          <w:szCs w:val="20"/>
        </w:rPr>
      </w:pPr>
      <w:r>
        <w:rPr>
          <w:rFonts w:ascii="Arial" w:hAnsi="Arial" w:cs="Arial"/>
          <w:sz w:val="20"/>
          <w:szCs w:val="20"/>
        </w:rPr>
        <w:t>Semester Exam</w:t>
      </w:r>
      <w:r>
        <w:rPr>
          <w:rFonts w:ascii="Arial" w:hAnsi="Arial" w:cs="Arial"/>
          <w:sz w:val="20"/>
          <w:szCs w:val="20"/>
        </w:rPr>
        <w:tab/>
      </w:r>
      <w:r w:rsidR="006861B7">
        <w:rPr>
          <w:rFonts w:ascii="Arial" w:hAnsi="Arial" w:cs="Arial"/>
          <w:sz w:val="20"/>
          <w:szCs w:val="20"/>
        </w:rPr>
        <w:tab/>
        <w:t>20%</w:t>
      </w:r>
    </w:p>
    <w:p w14:paraId="1F12CD17" w14:textId="64672A99" w:rsidR="000D2646" w:rsidRDefault="000D2646" w:rsidP="000D2646">
      <w:pPr>
        <w:pStyle w:val="ListParagraph"/>
        <w:numPr>
          <w:ilvl w:val="0"/>
          <w:numId w:val="8"/>
        </w:numPr>
        <w:rPr>
          <w:rFonts w:ascii="Arial" w:hAnsi="Arial" w:cs="Arial"/>
          <w:sz w:val="20"/>
          <w:szCs w:val="20"/>
        </w:rPr>
      </w:pPr>
      <w:r w:rsidRPr="000D2646">
        <w:rPr>
          <w:rFonts w:ascii="Arial" w:hAnsi="Arial" w:cs="Arial"/>
          <w:sz w:val="20"/>
          <w:szCs w:val="20"/>
        </w:rPr>
        <w:t>This class is measured by a Student Learning Objective (SLO), and the post-assessment will count as a test grade in the major assessments category.</w:t>
      </w:r>
    </w:p>
    <w:p w14:paraId="754B239F" w14:textId="6517C0CE" w:rsidR="00296AC6" w:rsidRPr="00BF197B" w:rsidRDefault="0058646E" w:rsidP="00993185">
      <w:pPr>
        <w:pStyle w:val="ListParagraph"/>
        <w:numPr>
          <w:ilvl w:val="0"/>
          <w:numId w:val="8"/>
        </w:numPr>
        <w:rPr>
          <w:rFonts w:ascii="Arial" w:hAnsi="Arial" w:cs="Arial"/>
          <w:sz w:val="20"/>
          <w:szCs w:val="20"/>
        </w:rPr>
      </w:pPr>
      <w:r w:rsidRPr="00BF197B">
        <w:rPr>
          <w:rFonts w:ascii="Arial" w:hAnsi="Arial" w:cs="Arial"/>
          <w:sz w:val="20"/>
          <w:szCs w:val="20"/>
        </w:rPr>
        <w:t>You are allowed to retake on</w:t>
      </w:r>
      <w:r w:rsidR="00993185" w:rsidRPr="00BF197B">
        <w:rPr>
          <w:rFonts w:ascii="Arial" w:hAnsi="Arial" w:cs="Arial"/>
          <w:sz w:val="20"/>
          <w:szCs w:val="20"/>
        </w:rPr>
        <w:t>e major test</w:t>
      </w:r>
      <w:r w:rsidRPr="00BF197B">
        <w:rPr>
          <w:rFonts w:ascii="Arial" w:hAnsi="Arial" w:cs="Arial"/>
          <w:sz w:val="20"/>
          <w:szCs w:val="20"/>
        </w:rPr>
        <w:t>. Howe</w:t>
      </w:r>
      <w:r w:rsidR="00BF197B" w:rsidRPr="00BF197B">
        <w:rPr>
          <w:rFonts w:ascii="Arial" w:hAnsi="Arial" w:cs="Arial"/>
          <w:sz w:val="20"/>
          <w:szCs w:val="20"/>
        </w:rPr>
        <w:t xml:space="preserve">ver, you must </w:t>
      </w:r>
      <w:r w:rsidR="00993185" w:rsidRPr="00BF197B">
        <w:rPr>
          <w:rFonts w:ascii="Arial" w:hAnsi="Arial" w:cs="Arial"/>
          <w:sz w:val="20"/>
          <w:szCs w:val="20"/>
        </w:rPr>
        <w:t>retake it within one week of receiving the test results back</w:t>
      </w:r>
      <w:r w:rsidR="0055113B" w:rsidRPr="00BF197B">
        <w:rPr>
          <w:rFonts w:ascii="Arial" w:hAnsi="Arial" w:cs="Arial"/>
          <w:sz w:val="20"/>
          <w:szCs w:val="20"/>
        </w:rPr>
        <w:t>,</w:t>
      </w:r>
      <w:r w:rsidR="00BF197B" w:rsidRPr="00BF197B">
        <w:rPr>
          <w:rFonts w:ascii="Arial" w:hAnsi="Arial" w:cs="Arial"/>
          <w:sz w:val="20"/>
          <w:szCs w:val="20"/>
        </w:rPr>
        <w:t xml:space="preserve"> and you must attend </w:t>
      </w:r>
      <w:r w:rsidR="0055113B" w:rsidRPr="00BF197B">
        <w:rPr>
          <w:rFonts w:ascii="Arial" w:hAnsi="Arial" w:cs="Arial"/>
          <w:sz w:val="20"/>
          <w:szCs w:val="20"/>
        </w:rPr>
        <w:t xml:space="preserve">tutoring before </w:t>
      </w:r>
      <w:r w:rsidR="00993185" w:rsidRPr="00BF197B">
        <w:rPr>
          <w:rFonts w:ascii="Arial" w:hAnsi="Arial" w:cs="Arial"/>
          <w:sz w:val="20"/>
          <w:szCs w:val="20"/>
        </w:rPr>
        <w:t>re</w:t>
      </w:r>
      <w:r w:rsidR="0055113B" w:rsidRPr="00BF197B">
        <w:rPr>
          <w:rFonts w:ascii="Arial" w:hAnsi="Arial" w:cs="Arial"/>
          <w:sz w:val="20"/>
          <w:szCs w:val="20"/>
        </w:rPr>
        <w:t>taking the exam.</w:t>
      </w:r>
    </w:p>
    <w:p w14:paraId="28A1046D" w14:textId="079E4CA1" w:rsidR="00BF197B" w:rsidRPr="00BF197B" w:rsidRDefault="00F55475" w:rsidP="00BF197B">
      <w:pPr>
        <w:numPr>
          <w:ilvl w:val="0"/>
          <w:numId w:val="8"/>
        </w:numPr>
        <w:rPr>
          <w:rFonts w:ascii="Arial" w:hAnsi="Arial" w:cs="Arial"/>
          <w:sz w:val="20"/>
          <w:szCs w:val="20"/>
        </w:rPr>
      </w:pPr>
      <w:r>
        <w:rPr>
          <w:rFonts w:ascii="Arial" w:hAnsi="Arial" w:cs="Arial"/>
          <w:sz w:val="20"/>
          <w:szCs w:val="20"/>
        </w:rPr>
        <w:t>Late work will be credited as follows:</w:t>
      </w:r>
    </w:p>
    <w:p w14:paraId="1D037EFF" w14:textId="5F4224D7" w:rsidR="00BF197B" w:rsidRPr="00BF197B" w:rsidRDefault="00BF197B" w:rsidP="00BF197B">
      <w:pPr>
        <w:numPr>
          <w:ilvl w:val="1"/>
          <w:numId w:val="8"/>
        </w:numPr>
        <w:rPr>
          <w:rFonts w:ascii="Arial" w:hAnsi="Arial" w:cs="Arial"/>
          <w:sz w:val="20"/>
          <w:szCs w:val="20"/>
        </w:rPr>
      </w:pPr>
      <w:r w:rsidRPr="00BF197B">
        <w:rPr>
          <w:rFonts w:ascii="Arial" w:hAnsi="Arial" w:cs="Arial"/>
          <w:sz w:val="20"/>
          <w:szCs w:val="20"/>
        </w:rPr>
        <w:t xml:space="preserve">No more than </w:t>
      </w:r>
      <w:r w:rsidR="002B6E51">
        <w:rPr>
          <w:rFonts w:ascii="Arial" w:hAnsi="Arial" w:cs="Arial"/>
          <w:sz w:val="20"/>
          <w:szCs w:val="20"/>
        </w:rPr>
        <w:t>50% on daily</w:t>
      </w:r>
      <w:r w:rsidRPr="00BF197B">
        <w:rPr>
          <w:rFonts w:ascii="Arial" w:hAnsi="Arial" w:cs="Arial"/>
          <w:sz w:val="20"/>
          <w:szCs w:val="20"/>
        </w:rPr>
        <w:t xml:space="preserve"> and minor assignments and </w:t>
      </w:r>
    </w:p>
    <w:p w14:paraId="384A5ED2" w14:textId="6FC55372" w:rsidR="00BF197B" w:rsidRDefault="00334A3A" w:rsidP="00BF197B">
      <w:pPr>
        <w:numPr>
          <w:ilvl w:val="1"/>
          <w:numId w:val="8"/>
        </w:numPr>
        <w:rPr>
          <w:rFonts w:ascii="Arial" w:hAnsi="Arial" w:cs="Arial"/>
          <w:sz w:val="20"/>
          <w:szCs w:val="20"/>
        </w:rPr>
      </w:pPr>
      <w:r>
        <w:rPr>
          <w:rFonts w:ascii="Arial" w:hAnsi="Arial" w:cs="Arial"/>
          <w:sz w:val="20"/>
          <w:szCs w:val="20"/>
        </w:rPr>
        <w:t xml:space="preserve">No more than </w:t>
      </w:r>
      <w:r w:rsidR="00BF197B" w:rsidRPr="00BF197B">
        <w:rPr>
          <w:rFonts w:ascii="Arial" w:hAnsi="Arial" w:cs="Arial"/>
          <w:sz w:val="20"/>
          <w:szCs w:val="20"/>
        </w:rPr>
        <w:t>70% on major assignments.</w:t>
      </w:r>
    </w:p>
    <w:p w14:paraId="001F2C49" w14:textId="584045A9" w:rsidR="00334A3A" w:rsidRPr="00BF197B" w:rsidRDefault="00334A3A" w:rsidP="00BF197B">
      <w:pPr>
        <w:numPr>
          <w:ilvl w:val="1"/>
          <w:numId w:val="8"/>
        </w:numPr>
        <w:rPr>
          <w:rFonts w:ascii="Arial" w:hAnsi="Arial" w:cs="Arial"/>
          <w:sz w:val="20"/>
          <w:szCs w:val="20"/>
        </w:rPr>
      </w:pPr>
      <w:r>
        <w:rPr>
          <w:rFonts w:ascii="Arial" w:hAnsi="Arial" w:cs="Arial"/>
          <w:sz w:val="20"/>
          <w:szCs w:val="20"/>
        </w:rPr>
        <w:t>No late work will be accepted</w:t>
      </w:r>
      <w:r w:rsidR="003971B5">
        <w:rPr>
          <w:rFonts w:ascii="Arial" w:hAnsi="Arial" w:cs="Arial"/>
          <w:sz w:val="20"/>
          <w:szCs w:val="20"/>
        </w:rPr>
        <w:t xml:space="preserve"> </w:t>
      </w:r>
      <w:r w:rsidR="002B6E51">
        <w:rPr>
          <w:rFonts w:ascii="Arial" w:hAnsi="Arial" w:cs="Arial"/>
          <w:sz w:val="20"/>
          <w:szCs w:val="20"/>
        </w:rPr>
        <w:t xml:space="preserve">more than </w:t>
      </w:r>
      <w:r w:rsidR="003971B5">
        <w:rPr>
          <w:rFonts w:ascii="Arial" w:hAnsi="Arial" w:cs="Arial"/>
          <w:sz w:val="20"/>
          <w:szCs w:val="20"/>
        </w:rPr>
        <w:t>one day after the due date for daily and minor assignment and</w:t>
      </w:r>
      <w:r>
        <w:rPr>
          <w:rFonts w:ascii="Arial" w:hAnsi="Arial" w:cs="Arial"/>
          <w:sz w:val="20"/>
          <w:szCs w:val="20"/>
        </w:rPr>
        <w:t xml:space="preserve"> three days after the due date</w:t>
      </w:r>
      <w:r w:rsidR="003971B5">
        <w:rPr>
          <w:rFonts w:ascii="Arial" w:hAnsi="Arial" w:cs="Arial"/>
          <w:sz w:val="20"/>
          <w:szCs w:val="20"/>
        </w:rPr>
        <w:t xml:space="preserve"> for major assignments</w:t>
      </w:r>
      <w:r>
        <w:rPr>
          <w:rFonts w:ascii="Arial" w:hAnsi="Arial" w:cs="Arial"/>
          <w:sz w:val="20"/>
          <w:szCs w:val="20"/>
        </w:rPr>
        <w:t>.</w:t>
      </w:r>
    </w:p>
    <w:p w14:paraId="2D39E82E" w14:textId="77777777" w:rsidR="00993185" w:rsidRPr="00BF197B" w:rsidRDefault="00993185" w:rsidP="00993185">
      <w:pPr>
        <w:rPr>
          <w:rFonts w:ascii="Arial" w:hAnsi="Arial" w:cs="Arial"/>
          <w:i/>
          <w:sz w:val="20"/>
          <w:szCs w:val="20"/>
        </w:rPr>
      </w:pPr>
    </w:p>
    <w:p w14:paraId="218CE7C2" w14:textId="6E865786" w:rsidR="00202A3D" w:rsidRPr="00BF197B" w:rsidRDefault="00F55475" w:rsidP="0055113B">
      <w:pPr>
        <w:rPr>
          <w:rFonts w:ascii="Arial" w:hAnsi="Arial" w:cs="Arial"/>
          <w:b/>
          <w:sz w:val="20"/>
          <w:szCs w:val="20"/>
        </w:rPr>
      </w:pPr>
      <w:r>
        <w:rPr>
          <w:rFonts w:ascii="Arial" w:hAnsi="Arial" w:cs="Arial"/>
          <w:b/>
          <w:sz w:val="20"/>
          <w:szCs w:val="20"/>
          <w:u w:val="single"/>
        </w:rPr>
        <w:t>Behavior</w:t>
      </w:r>
      <w:r w:rsidR="00202A3D" w:rsidRPr="00BF197B">
        <w:rPr>
          <w:rFonts w:ascii="Arial" w:hAnsi="Arial" w:cs="Arial"/>
          <w:b/>
          <w:sz w:val="20"/>
          <w:szCs w:val="20"/>
        </w:rPr>
        <w:t>:</w:t>
      </w:r>
    </w:p>
    <w:p w14:paraId="57C621B8" w14:textId="3D9967EB" w:rsidR="00F55475" w:rsidRPr="00BF197B" w:rsidRDefault="00F55475" w:rsidP="00F55475">
      <w:pPr>
        <w:numPr>
          <w:ilvl w:val="0"/>
          <w:numId w:val="8"/>
        </w:numPr>
        <w:rPr>
          <w:rFonts w:ascii="Arial" w:hAnsi="Arial" w:cs="Arial"/>
          <w:sz w:val="20"/>
          <w:szCs w:val="20"/>
        </w:rPr>
      </w:pPr>
      <w:r w:rsidRPr="00BF197B">
        <w:rPr>
          <w:rFonts w:ascii="Arial" w:hAnsi="Arial" w:cs="Arial"/>
          <w:sz w:val="20"/>
          <w:szCs w:val="20"/>
        </w:rPr>
        <w:t>Follow all school and county policies and general classroom rules.  Please refer to the student handbook for a complete listing of all policies.</w:t>
      </w:r>
    </w:p>
    <w:p w14:paraId="0DE21BCD" w14:textId="172E8ED1" w:rsidR="00F55475" w:rsidRDefault="00F55475" w:rsidP="00F55475">
      <w:pPr>
        <w:numPr>
          <w:ilvl w:val="0"/>
          <w:numId w:val="8"/>
        </w:numPr>
        <w:rPr>
          <w:rFonts w:ascii="Arial" w:hAnsi="Arial" w:cs="Arial"/>
          <w:sz w:val="20"/>
          <w:szCs w:val="20"/>
        </w:rPr>
      </w:pPr>
      <w:r w:rsidRPr="00BF197B">
        <w:rPr>
          <w:rFonts w:ascii="Arial" w:hAnsi="Arial" w:cs="Arial"/>
          <w:sz w:val="20"/>
          <w:szCs w:val="20"/>
        </w:rPr>
        <w:t xml:space="preserve">Be respectful to all people including me, you, </w:t>
      </w:r>
      <w:r w:rsidR="000D2646">
        <w:rPr>
          <w:rFonts w:ascii="Arial" w:hAnsi="Arial" w:cs="Arial"/>
          <w:sz w:val="20"/>
          <w:szCs w:val="20"/>
        </w:rPr>
        <w:t>others</w:t>
      </w:r>
      <w:r w:rsidRPr="00BF197B">
        <w:rPr>
          <w:rFonts w:ascii="Arial" w:hAnsi="Arial" w:cs="Arial"/>
          <w:sz w:val="20"/>
          <w:szCs w:val="20"/>
        </w:rPr>
        <w:t>, the classroom, and all materials.</w:t>
      </w:r>
    </w:p>
    <w:p w14:paraId="6048D6E3" w14:textId="77777777" w:rsidR="00F55475" w:rsidRDefault="00F55475" w:rsidP="00F55475">
      <w:pPr>
        <w:rPr>
          <w:rFonts w:ascii="Arial" w:hAnsi="Arial" w:cs="Arial"/>
          <w:b/>
          <w:sz w:val="20"/>
          <w:szCs w:val="20"/>
          <w:u w:val="single"/>
        </w:rPr>
      </w:pPr>
    </w:p>
    <w:p w14:paraId="3CFA4D32" w14:textId="5EAB202A" w:rsidR="00F55475" w:rsidRPr="00F55475" w:rsidRDefault="00F55475" w:rsidP="00850CB0">
      <w:pPr>
        <w:tabs>
          <w:tab w:val="left" w:pos="3760"/>
        </w:tabs>
        <w:rPr>
          <w:rFonts w:ascii="Arial" w:hAnsi="Arial" w:cs="Arial"/>
          <w:b/>
          <w:sz w:val="20"/>
          <w:szCs w:val="20"/>
        </w:rPr>
      </w:pPr>
      <w:r>
        <w:rPr>
          <w:rFonts w:ascii="Arial" w:hAnsi="Arial" w:cs="Arial"/>
          <w:b/>
          <w:sz w:val="20"/>
          <w:szCs w:val="20"/>
          <w:u w:val="single"/>
        </w:rPr>
        <w:t>Absences</w:t>
      </w:r>
      <w:r>
        <w:rPr>
          <w:rFonts w:ascii="Arial" w:hAnsi="Arial" w:cs="Arial"/>
          <w:b/>
          <w:sz w:val="20"/>
          <w:szCs w:val="20"/>
        </w:rPr>
        <w:t>:</w:t>
      </w:r>
      <w:r w:rsidR="00850CB0">
        <w:rPr>
          <w:rFonts w:ascii="Arial" w:hAnsi="Arial" w:cs="Arial"/>
          <w:b/>
          <w:sz w:val="20"/>
          <w:szCs w:val="20"/>
        </w:rPr>
        <w:tab/>
      </w:r>
    </w:p>
    <w:p w14:paraId="026326FF" w14:textId="7F4BBF86" w:rsidR="002A4D1C" w:rsidRPr="006861B7" w:rsidRDefault="00F55475" w:rsidP="002A4D1C">
      <w:pPr>
        <w:pStyle w:val="List21"/>
        <w:numPr>
          <w:ilvl w:val="0"/>
          <w:numId w:val="8"/>
        </w:numPr>
        <w:rPr>
          <w:rFonts w:ascii="Arial" w:hAnsi="Arial" w:cs="Arial"/>
          <w:sz w:val="20"/>
          <w:szCs w:val="20"/>
        </w:rPr>
      </w:pPr>
      <w:r>
        <w:rPr>
          <w:rFonts w:ascii="Arial" w:hAnsi="Arial" w:cs="Arial"/>
          <w:sz w:val="20"/>
          <w:szCs w:val="20"/>
        </w:rPr>
        <w:t>I</w:t>
      </w:r>
      <w:r w:rsidR="00992E02" w:rsidRPr="00BF197B">
        <w:rPr>
          <w:rFonts w:ascii="Arial" w:hAnsi="Arial" w:cs="Arial"/>
          <w:sz w:val="20"/>
          <w:szCs w:val="20"/>
        </w:rPr>
        <w:t xml:space="preserve">f you are absent from this class, you must make sure that your absence is excused through the office before I will allow you to make up work.  </w:t>
      </w:r>
      <w:r w:rsidR="00202A3D" w:rsidRPr="00BF197B">
        <w:rPr>
          <w:rFonts w:ascii="Arial" w:hAnsi="Arial" w:cs="Arial"/>
          <w:sz w:val="20"/>
          <w:szCs w:val="20"/>
        </w:rPr>
        <w:t>Please see student handbook for attendance policy.</w:t>
      </w:r>
      <w:r w:rsidR="00C921D2" w:rsidRPr="00BF197B">
        <w:rPr>
          <w:rFonts w:ascii="Arial" w:hAnsi="Arial" w:cs="Arial"/>
          <w:b/>
          <w:sz w:val="20"/>
          <w:szCs w:val="20"/>
        </w:rPr>
        <w:t xml:space="preserve"> </w:t>
      </w:r>
    </w:p>
    <w:p w14:paraId="17FF763D" w14:textId="77777777" w:rsidR="006861B7" w:rsidRPr="00F55475" w:rsidRDefault="006861B7" w:rsidP="000D2646">
      <w:pPr>
        <w:pStyle w:val="List21"/>
        <w:ind w:firstLine="0"/>
        <w:rPr>
          <w:rFonts w:ascii="Arial" w:hAnsi="Arial" w:cs="Arial"/>
          <w:sz w:val="20"/>
          <w:szCs w:val="20"/>
        </w:rPr>
      </w:pPr>
    </w:p>
    <w:p w14:paraId="30696D16" w14:textId="77777777" w:rsidR="003A7397" w:rsidRPr="00BF197B" w:rsidRDefault="003A7397" w:rsidP="007C4563">
      <w:pPr>
        <w:pStyle w:val="ListParagraph"/>
        <w:ind w:left="0"/>
        <w:rPr>
          <w:rFonts w:ascii="Arial" w:hAnsi="Arial"/>
          <w:sz w:val="20"/>
          <w:szCs w:val="20"/>
        </w:rPr>
      </w:pPr>
    </w:p>
    <w:p w14:paraId="578AC0A1" w14:textId="77777777" w:rsidR="0055113B" w:rsidRPr="00BF197B" w:rsidRDefault="0055113B" w:rsidP="007C4563">
      <w:pPr>
        <w:pStyle w:val="ListParagraph"/>
        <w:ind w:left="0"/>
        <w:rPr>
          <w:rFonts w:ascii="Arial" w:hAnsi="Arial"/>
          <w:b/>
          <w:sz w:val="20"/>
          <w:szCs w:val="20"/>
        </w:rPr>
      </w:pPr>
      <w:r w:rsidRPr="00BF197B">
        <w:rPr>
          <w:rFonts w:ascii="Arial" w:hAnsi="Arial"/>
          <w:b/>
          <w:sz w:val="20"/>
          <w:szCs w:val="20"/>
          <w:u w:val="single"/>
        </w:rPr>
        <w:lastRenderedPageBreak/>
        <w:t>Resources</w:t>
      </w:r>
      <w:r w:rsidRPr="00BF197B">
        <w:rPr>
          <w:rFonts w:ascii="Arial" w:hAnsi="Arial"/>
          <w:b/>
          <w:sz w:val="20"/>
          <w:szCs w:val="20"/>
        </w:rPr>
        <w:t>:</w:t>
      </w:r>
    </w:p>
    <w:p w14:paraId="3E67ADB2" w14:textId="1E985537" w:rsidR="006861B7" w:rsidRPr="000D2646" w:rsidRDefault="006861B7" w:rsidP="00F55475">
      <w:pPr>
        <w:numPr>
          <w:ilvl w:val="0"/>
          <w:numId w:val="8"/>
        </w:numPr>
        <w:rPr>
          <w:rFonts w:ascii="Arial" w:hAnsi="Arial" w:cs="Arial"/>
          <w:b/>
          <w:sz w:val="20"/>
          <w:szCs w:val="20"/>
        </w:rPr>
      </w:pPr>
      <w:r w:rsidRPr="000D2646">
        <w:rPr>
          <w:rFonts w:ascii="Arial" w:hAnsi="Arial" w:cs="Arial"/>
          <w:b/>
          <w:sz w:val="20"/>
          <w:szCs w:val="20"/>
        </w:rPr>
        <w:t xml:space="preserve">PLEASE GO TO </w:t>
      </w:r>
      <w:hyperlink r:id="rId10" w:history="1">
        <w:r w:rsidRPr="000D2646">
          <w:rPr>
            <w:rStyle w:val="Hyperlink"/>
            <w:rFonts w:ascii="Arial" w:hAnsi="Arial" w:cs="Arial"/>
            <w:b/>
            <w:sz w:val="20"/>
            <w:szCs w:val="20"/>
          </w:rPr>
          <w:t>WWW.CHRISTIEWALL.WEEBLY.COM</w:t>
        </w:r>
      </w:hyperlink>
      <w:r w:rsidRPr="000D2646">
        <w:rPr>
          <w:rFonts w:ascii="Arial" w:hAnsi="Arial" w:cs="Arial"/>
          <w:b/>
          <w:sz w:val="20"/>
          <w:szCs w:val="20"/>
        </w:rPr>
        <w:t xml:space="preserve"> for a complete list of parent and student resources on the START HERE page.</w:t>
      </w:r>
    </w:p>
    <w:p w14:paraId="55B4AD94" w14:textId="41765FEF" w:rsidR="00FC59B2" w:rsidRPr="00BF197B" w:rsidRDefault="00FC59B2" w:rsidP="00F55475">
      <w:pPr>
        <w:numPr>
          <w:ilvl w:val="0"/>
          <w:numId w:val="8"/>
        </w:numPr>
        <w:rPr>
          <w:rFonts w:ascii="Arial" w:hAnsi="Arial" w:cs="Arial"/>
          <w:sz w:val="20"/>
          <w:szCs w:val="20"/>
        </w:rPr>
      </w:pPr>
      <w:r w:rsidRPr="00BF197B">
        <w:rPr>
          <w:rFonts w:ascii="Arial" w:hAnsi="Arial" w:cs="Arial"/>
          <w:sz w:val="20"/>
          <w:szCs w:val="20"/>
        </w:rPr>
        <w:t xml:space="preserve">The </w:t>
      </w:r>
      <w:proofErr w:type="spellStart"/>
      <w:r w:rsidRPr="00BF197B">
        <w:rPr>
          <w:rFonts w:ascii="Arial" w:hAnsi="Arial" w:cs="Arial"/>
          <w:b/>
          <w:i/>
          <w:sz w:val="20"/>
          <w:szCs w:val="20"/>
        </w:rPr>
        <w:t>Warhawk</w:t>
      </w:r>
      <w:proofErr w:type="spellEnd"/>
      <w:r w:rsidRPr="00BF197B">
        <w:rPr>
          <w:rFonts w:ascii="Arial" w:hAnsi="Arial" w:cs="Arial"/>
          <w:b/>
          <w:i/>
          <w:sz w:val="20"/>
          <w:szCs w:val="20"/>
        </w:rPr>
        <w:t xml:space="preserve"> Workshop (Room # 2510)</w:t>
      </w:r>
      <w:r w:rsidRPr="00BF197B">
        <w:rPr>
          <w:rFonts w:ascii="Arial" w:hAnsi="Arial" w:cs="Arial"/>
          <w:sz w:val="20"/>
          <w:szCs w:val="20"/>
        </w:rPr>
        <w:t xml:space="preserve"> is a student-led writing center designed to support students in all areas of the writing process. The student collaborators in the </w:t>
      </w:r>
      <w:proofErr w:type="spellStart"/>
      <w:r w:rsidRPr="00BF197B">
        <w:rPr>
          <w:rFonts w:ascii="Arial" w:hAnsi="Arial" w:cs="Arial"/>
          <w:sz w:val="20"/>
          <w:szCs w:val="20"/>
        </w:rPr>
        <w:t>Warhawk</w:t>
      </w:r>
      <w:proofErr w:type="spellEnd"/>
      <w:r w:rsidRPr="00BF197B">
        <w:rPr>
          <w:rFonts w:ascii="Arial" w:hAnsi="Arial" w:cs="Arial"/>
          <w:sz w:val="20"/>
          <w:szCs w:val="20"/>
        </w:rPr>
        <w:t xml:space="preserve"> Workshop are carefully selected due to their writing aptitude, strong leadership traits, and ability to communicate with their peers. Students may visit the </w:t>
      </w:r>
      <w:proofErr w:type="spellStart"/>
      <w:r w:rsidRPr="00BF197B">
        <w:rPr>
          <w:rFonts w:ascii="Arial" w:hAnsi="Arial" w:cs="Arial"/>
          <w:sz w:val="20"/>
          <w:szCs w:val="20"/>
        </w:rPr>
        <w:t>Warhawk</w:t>
      </w:r>
      <w:proofErr w:type="spellEnd"/>
      <w:r w:rsidRPr="00BF197B">
        <w:rPr>
          <w:rFonts w:ascii="Arial" w:hAnsi="Arial" w:cs="Arial"/>
          <w:sz w:val="20"/>
          <w:szCs w:val="20"/>
        </w:rPr>
        <w:t xml:space="preserve"> Workshop, and are encouraged to do so, to seek collaboration during any part of the writing process for any piece of writing.  </w:t>
      </w:r>
      <w:r w:rsidRPr="00BF197B">
        <w:rPr>
          <w:rFonts w:ascii="Arial" w:hAnsi="Arial" w:cs="Arial"/>
          <w:b/>
          <w:sz w:val="20"/>
          <w:szCs w:val="20"/>
        </w:rPr>
        <w:t xml:space="preserve">Hours of operation are </w:t>
      </w:r>
      <w:r w:rsidR="00296AC6" w:rsidRPr="00BF197B">
        <w:rPr>
          <w:rFonts w:ascii="Arial" w:hAnsi="Arial" w:cs="Arial"/>
          <w:b/>
          <w:sz w:val="20"/>
          <w:szCs w:val="20"/>
        </w:rPr>
        <w:t>Tues-Thurs 7:15-7:40 and 3:00</w:t>
      </w:r>
      <w:r w:rsidRPr="00BF197B">
        <w:rPr>
          <w:rFonts w:ascii="Arial" w:hAnsi="Arial" w:cs="Arial"/>
          <w:b/>
          <w:sz w:val="20"/>
          <w:szCs w:val="20"/>
        </w:rPr>
        <w:t>-3:30.</w:t>
      </w:r>
    </w:p>
    <w:p w14:paraId="44E395D7" w14:textId="77777777" w:rsidR="00FD7026" w:rsidRPr="00BF197B" w:rsidRDefault="00FD7026" w:rsidP="003175D8">
      <w:pPr>
        <w:rPr>
          <w:rFonts w:ascii="Arial" w:hAnsi="Arial" w:cs="Arial"/>
          <w:b/>
          <w:sz w:val="20"/>
          <w:szCs w:val="20"/>
          <w:u w:val="single"/>
        </w:rPr>
      </w:pPr>
    </w:p>
    <w:p w14:paraId="4E962CB3" w14:textId="77777777" w:rsidR="003175D8" w:rsidRPr="00BF197B" w:rsidRDefault="003175D8" w:rsidP="003175D8">
      <w:pPr>
        <w:rPr>
          <w:rFonts w:ascii="Arial" w:hAnsi="Arial" w:cs="Arial"/>
          <w:b/>
          <w:sz w:val="20"/>
          <w:szCs w:val="20"/>
        </w:rPr>
      </w:pPr>
      <w:r w:rsidRPr="00BF197B">
        <w:rPr>
          <w:rFonts w:ascii="Arial" w:hAnsi="Arial" w:cs="Arial"/>
          <w:b/>
          <w:sz w:val="20"/>
          <w:szCs w:val="20"/>
          <w:u w:val="single"/>
        </w:rPr>
        <w:t>Technology</w:t>
      </w:r>
      <w:r w:rsidRPr="00BF197B">
        <w:rPr>
          <w:rFonts w:ascii="Arial" w:hAnsi="Arial" w:cs="Arial"/>
          <w:b/>
          <w:sz w:val="20"/>
          <w:szCs w:val="20"/>
        </w:rPr>
        <w:t>:</w:t>
      </w:r>
    </w:p>
    <w:p w14:paraId="42112EF5" w14:textId="53F27DE6" w:rsidR="003175D8" w:rsidRPr="00BF197B" w:rsidRDefault="003175D8" w:rsidP="00F55475">
      <w:pPr>
        <w:numPr>
          <w:ilvl w:val="0"/>
          <w:numId w:val="8"/>
        </w:numPr>
        <w:rPr>
          <w:rFonts w:ascii="Arial" w:hAnsi="Arial" w:cs="Arial"/>
          <w:sz w:val="20"/>
          <w:szCs w:val="20"/>
        </w:rPr>
      </w:pPr>
      <w:r w:rsidRPr="00BF197B">
        <w:rPr>
          <w:rFonts w:ascii="Arial" w:hAnsi="Arial" w:cs="Arial"/>
          <w:sz w:val="20"/>
          <w:szCs w:val="20"/>
        </w:rPr>
        <w:t>This class is a BYOD (Bring Your Own Device) classroom. Devices </w:t>
      </w:r>
      <w:r w:rsidRPr="00BF197B">
        <w:rPr>
          <w:rFonts w:ascii="Arial" w:hAnsi="Arial" w:cs="Arial"/>
          <w:b/>
          <w:bCs/>
          <w:sz w:val="20"/>
          <w:szCs w:val="20"/>
        </w:rPr>
        <w:t>are not required</w:t>
      </w:r>
      <w:r w:rsidRPr="00BF197B">
        <w:rPr>
          <w:rFonts w:ascii="Arial" w:hAnsi="Arial" w:cs="Arial"/>
          <w:sz w:val="20"/>
          <w:szCs w:val="20"/>
        </w:rPr>
        <w:t> but are allowed to enhance, supplement, and support students’ learning experience.</w:t>
      </w:r>
    </w:p>
    <w:p w14:paraId="284349D8" w14:textId="5BDA96FB" w:rsidR="003175D8" w:rsidRPr="00BF197B" w:rsidRDefault="003175D8" w:rsidP="00F55475">
      <w:pPr>
        <w:numPr>
          <w:ilvl w:val="0"/>
          <w:numId w:val="8"/>
        </w:numPr>
        <w:rPr>
          <w:rFonts w:ascii="Arial" w:hAnsi="Arial" w:cs="Arial"/>
          <w:sz w:val="20"/>
          <w:szCs w:val="20"/>
        </w:rPr>
      </w:pPr>
      <w:r w:rsidRPr="00BF197B">
        <w:rPr>
          <w:rFonts w:ascii="Arial" w:hAnsi="Arial" w:cs="Arial"/>
          <w:sz w:val="20"/>
          <w:szCs w:val="20"/>
        </w:rPr>
        <w:t>Responsible and respectful use of the device is always expected. Students are responsible for the decisions made with technology during the class period. Make wise decisions.</w:t>
      </w:r>
    </w:p>
    <w:p w14:paraId="387498F8" w14:textId="6BDF0E32" w:rsidR="003175D8" w:rsidRPr="00BF197B" w:rsidRDefault="003175D8" w:rsidP="00F55475">
      <w:pPr>
        <w:numPr>
          <w:ilvl w:val="0"/>
          <w:numId w:val="8"/>
        </w:numPr>
        <w:rPr>
          <w:rFonts w:ascii="Arial" w:hAnsi="Arial" w:cs="Arial"/>
          <w:sz w:val="20"/>
          <w:szCs w:val="20"/>
        </w:rPr>
      </w:pPr>
      <w:r w:rsidRPr="00BF197B">
        <w:rPr>
          <w:rFonts w:ascii="Arial" w:hAnsi="Arial" w:cs="Arial"/>
          <w:sz w:val="20"/>
          <w:szCs w:val="20"/>
        </w:rPr>
        <w:t>Noncompliance with the following will result in an immediate administrative referral:</w:t>
      </w:r>
    </w:p>
    <w:p w14:paraId="6C1D3017" w14:textId="77777777" w:rsidR="003175D8" w:rsidRPr="00BF197B" w:rsidRDefault="003175D8" w:rsidP="003175D8">
      <w:pPr>
        <w:numPr>
          <w:ilvl w:val="0"/>
          <w:numId w:val="12"/>
        </w:numPr>
        <w:rPr>
          <w:rFonts w:ascii="Arial" w:hAnsi="Arial" w:cs="Arial"/>
          <w:sz w:val="20"/>
          <w:szCs w:val="20"/>
        </w:rPr>
      </w:pPr>
      <w:r w:rsidRPr="00BF197B">
        <w:rPr>
          <w:rFonts w:ascii="Arial" w:hAnsi="Arial" w:cs="Arial"/>
          <w:sz w:val="20"/>
          <w:szCs w:val="20"/>
        </w:rPr>
        <w:t>No devices should be out until the bell to start class rings.</w:t>
      </w:r>
    </w:p>
    <w:p w14:paraId="36CAE5EE" w14:textId="67BDF281" w:rsidR="003175D8" w:rsidRPr="00BF197B" w:rsidRDefault="00296AC6" w:rsidP="003175D8">
      <w:pPr>
        <w:numPr>
          <w:ilvl w:val="0"/>
          <w:numId w:val="12"/>
        </w:numPr>
        <w:rPr>
          <w:rFonts w:ascii="Arial" w:hAnsi="Arial" w:cs="Arial"/>
          <w:sz w:val="20"/>
          <w:szCs w:val="20"/>
        </w:rPr>
      </w:pPr>
      <w:r w:rsidRPr="00BF197B">
        <w:rPr>
          <w:rFonts w:ascii="Arial" w:hAnsi="Arial" w:cs="Arial"/>
          <w:sz w:val="20"/>
          <w:szCs w:val="20"/>
        </w:rPr>
        <w:t xml:space="preserve">Devices should only be visible when </w:t>
      </w:r>
      <w:r w:rsidR="003175D8" w:rsidRPr="00BF197B">
        <w:rPr>
          <w:rFonts w:ascii="Arial" w:hAnsi="Arial" w:cs="Arial"/>
          <w:sz w:val="20"/>
          <w:szCs w:val="20"/>
        </w:rPr>
        <w:t>in use for the class.</w:t>
      </w:r>
    </w:p>
    <w:p w14:paraId="6D6A7984" w14:textId="77777777" w:rsidR="003175D8" w:rsidRPr="00BF197B" w:rsidRDefault="003175D8" w:rsidP="003175D8">
      <w:pPr>
        <w:numPr>
          <w:ilvl w:val="0"/>
          <w:numId w:val="12"/>
        </w:numPr>
        <w:rPr>
          <w:rFonts w:ascii="Arial" w:hAnsi="Arial" w:cs="Arial"/>
          <w:sz w:val="20"/>
          <w:szCs w:val="20"/>
        </w:rPr>
      </w:pPr>
      <w:r w:rsidRPr="00BF197B">
        <w:rPr>
          <w:rFonts w:ascii="Arial" w:hAnsi="Arial" w:cs="Arial"/>
          <w:sz w:val="20"/>
          <w:szCs w:val="20"/>
        </w:rPr>
        <w:t>Devices will only be used for tasks directly related to class instruction and work. This includes the work session portions of class.</w:t>
      </w:r>
    </w:p>
    <w:p w14:paraId="03D54232" w14:textId="2DC91020" w:rsidR="003175D8" w:rsidRPr="00BF197B" w:rsidRDefault="003175D8" w:rsidP="003175D8">
      <w:pPr>
        <w:numPr>
          <w:ilvl w:val="0"/>
          <w:numId w:val="12"/>
        </w:numPr>
        <w:rPr>
          <w:rFonts w:ascii="Arial" w:hAnsi="Arial" w:cs="Arial"/>
          <w:sz w:val="20"/>
          <w:szCs w:val="20"/>
        </w:rPr>
      </w:pPr>
      <w:r w:rsidRPr="00BF197B">
        <w:rPr>
          <w:rFonts w:ascii="Arial" w:hAnsi="Arial" w:cs="Arial"/>
          <w:sz w:val="20"/>
          <w:szCs w:val="20"/>
        </w:rPr>
        <w:t xml:space="preserve">During assessments of any sort, devices should </w:t>
      </w:r>
      <w:r w:rsidR="00296AC6" w:rsidRPr="00BF197B">
        <w:rPr>
          <w:rFonts w:ascii="Arial" w:hAnsi="Arial" w:cs="Arial"/>
          <w:sz w:val="20"/>
          <w:szCs w:val="20"/>
        </w:rPr>
        <w:t>be put away,</w:t>
      </w:r>
      <w:r w:rsidRPr="00BF197B">
        <w:rPr>
          <w:rFonts w:ascii="Arial" w:hAnsi="Arial" w:cs="Arial"/>
          <w:sz w:val="20"/>
          <w:szCs w:val="20"/>
        </w:rPr>
        <w:t xml:space="preserve"> unless the device is being used in the assessment.</w:t>
      </w:r>
    </w:p>
    <w:p w14:paraId="56CAB525" w14:textId="70FCECE8" w:rsidR="00FA6FDE" w:rsidRPr="00BF197B" w:rsidRDefault="00BF197B" w:rsidP="003175D8">
      <w:pPr>
        <w:numPr>
          <w:ilvl w:val="0"/>
          <w:numId w:val="12"/>
        </w:numPr>
        <w:rPr>
          <w:rFonts w:ascii="Arial" w:hAnsi="Arial" w:cs="Arial"/>
          <w:sz w:val="20"/>
          <w:szCs w:val="20"/>
        </w:rPr>
      </w:pPr>
      <w:r w:rsidRPr="00BF197B">
        <w:rPr>
          <w:rFonts w:ascii="Arial" w:hAnsi="Arial" w:cs="Arial"/>
          <w:sz w:val="20"/>
          <w:szCs w:val="20"/>
        </w:rPr>
        <w:t>Follow a</w:t>
      </w:r>
      <w:r w:rsidR="00FA6FDE" w:rsidRPr="00BF197B">
        <w:rPr>
          <w:rFonts w:ascii="Arial" w:hAnsi="Arial" w:cs="Arial"/>
          <w:sz w:val="20"/>
          <w:szCs w:val="20"/>
        </w:rPr>
        <w:t xml:space="preserve">ll guidelines and policies in </w:t>
      </w:r>
      <w:r w:rsidR="009D703F">
        <w:rPr>
          <w:rFonts w:ascii="Arial" w:hAnsi="Arial" w:cs="Arial"/>
          <w:sz w:val="20"/>
          <w:szCs w:val="20"/>
        </w:rPr>
        <w:t>your student handbook</w:t>
      </w:r>
      <w:r w:rsidR="00FA6FDE" w:rsidRPr="00BF197B">
        <w:rPr>
          <w:rFonts w:ascii="Arial" w:hAnsi="Arial" w:cs="Arial"/>
          <w:sz w:val="20"/>
          <w:szCs w:val="20"/>
        </w:rPr>
        <w:t>.</w:t>
      </w:r>
    </w:p>
    <w:p w14:paraId="0A1CE0CF" w14:textId="77777777" w:rsidR="00BC0BBF" w:rsidRPr="00BF197B" w:rsidRDefault="00BC0BBF" w:rsidP="00A50E9F">
      <w:pPr>
        <w:rPr>
          <w:rFonts w:ascii="Arial" w:hAnsi="Arial"/>
          <w:b/>
          <w:sz w:val="20"/>
          <w:szCs w:val="20"/>
          <w:u w:val="single"/>
        </w:rPr>
      </w:pPr>
    </w:p>
    <w:p w14:paraId="10E91B4D" w14:textId="77777777" w:rsidR="00A50E9F" w:rsidRPr="00BF197B" w:rsidRDefault="00A50E9F" w:rsidP="00A50E9F">
      <w:pPr>
        <w:rPr>
          <w:rFonts w:ascii="Arial" w:hAnsi="Arial"/>
          <w:sz w:val="20"/>
          <w:szCs w:val="20"/>
          <w:u w:val="single"/>
        </w:rPr>
      </w:pPr>
      <w:r w:rsidRPr="00BF197B">
        <w:rPr>
          <w:rFonts w:ascii="Arial" w:hAnsi="Arial"/>
          <w:b/>
          <w:sz w:val="20"/>
          <w:szCs w:val="20"/>
          <w:u w:val="single"/>
        </w:rPr>
        <w:t>Materials</w:t>
      </w:r>
      <w:r w:rsidRPr="00BF197B">
        <w:rPr>
          <w:rFonts w:ascii="Arial" w:hAnsi="Arial"/>
          <w:sz w:val="20"/>
          <w:szCs w:val="20"/>
        </w:rPr>
        <w:t>:</w:t>
      </w:r>
    </w:p>
    <w:p w14:paraId="59C911FE" w14:textId="19DE269E" w:rsidR="00A50E9F" w:rsidRPr="00BF197B" w:rsidRDefault="00A50E9F" w:rsidP="00F55475">
      <w:pPr>
        <w:numPr>
          <w:ilvl w:val="0"/>
          <w:numId w:val="8"/>
        </w:numPr>
        <w:rPr>
          <w:rFonts w:ascii="Arial" w:hAnsi="Arial" w:cs="Arial"/>
          <w:sz w:val="20"/>
          <w:szCs w:val="20"/>
        </w:rPr>
      </w:pPr>
      <w:r w:rsidRPr="00BF197B">
        <w:rPr>
          <w:rFonts w:ascii="Arial" w:hAnsi="Arial" w:cs="Arial"/>
          <w:sz w:val="20"/>
          <w:szCs w:val="20"/>
        </w:rPr>
        <w:t xml:space="preserve">The following is a list of </w:t>
      </w:r>
      <w:r w:rsidR="005B51A5" w:rsidRPr="00BF197B">
        <w:rPr>
          <w:rFonts w:ascii="Arial" w:hAnsi="Arial" w:cs="Arial"/>
          <w:sz w:val="20"/>
          <w:szCs w:val="20"/>
        </w:rPr>
        <w:t xml:space="preserve">required </w:t>
      </w:r>
      <w:r w:rsidRPr="00BF197B">
        <w:rPr>
          <w:rFonts w:ascii="Arial" w:hAnsi="Arial" w:cs="Arial"/>
          <w:sz w:val="20"/>
          <w:szCs w:val="20"/>
        </w:rPr>
        <w:t xml:space="preserve">materials for this class: </w:t>
      </w:r>
      <w:r w:rsidRPr="009D703F">
        <w:rPr>
          <w:rFonts w:ascii="Arial" w:hAnsi="Arial"/>
          <w:b/>
          <w:sz w:val="20"/>
          <w:szCs w:val="20"/>
        </w:rPr>
        <w:t>Thre</w:t>
      </w:r>
      <w:r w:rsidR="00850CB0" w:rsidRPr="009D703F">
        <w:rPr>
          <w:rFonts w:ascii="Arial" w:hAnsi="Arial"/>
          <w:b/>
          <w:sz w:val="20"/>
          <w:szCs w:val="20"/>
        </w:rPr>
        <w:t>e ring binder (1 ½” suggested), notebook paper (at least one package, each semester), and writing utensils</w:t>
      </w:r>
      <w:r w:rsidR="00850CB0">
        <w:rPr>
          <w:rFonts w:ascii="Arial" w:hAnsi="Arial"/>
          <w:sz w:val="20"/>
          <w:szCs w:val="20"/>
        </w:rPr>
        <w:t>.</w:t>
      </w:r>
      <w:r w:rsidR="005B51A5" w:rsidRPr="00BF197B">
        <w:rPr>
          <w:rFonts w:ascii="Arial" w:hAnsi="Arial"/>
          <w:sz w:val="20"/>
          <w:szCs w:val="20"/>
        </w:rPr>
        <w:t xml:space="preserve"> Recommended materials include highlighters, sticky notes, and index cards.</w:t>
      </w:r>
    </w:p>
    <w:p w14:paraId="11C41FE2" w14:textId="7D692826" w:rsidR="00A50E9F" w:rsidRPr="00BF197B" w:rsidRDefault="00A50E9F" w:rsidP="00F55475">
      <w:pPr>
        <w:numPr>
          <w:ilvl w:val="0"/>
          <w:numId w:val="8"/>
        </w:numPr>
        <w:rPr>
          <w:rFonts w:ascii="Arial" w:hAnsi="Arial" w:cs="Arial"/>
          <w:sz w:val="20"/>
          <w:szCs w:val="20"/>
        </w:rPr>
      </w:pPr>
      <w:r w:rsidRPr="00BF197B">
        <w:rPr>
          <w:rFonts w:ascii="Arial" w:hAnsi="Arial" w:cs="Arial"/>
          <w:b/>
          <w:sz w:val="20"/>
          <w:szCs w:val="20"/>
        </w:rPr>
        <w:t>Wish List—</w:t>
      </w:r>
      <w:r w:rsidR="00677E87" w:rsidRPr="00BF197B">
        <w:rPr>
          <w:rFonts w:ascii="Arial" w:hAnsi="Arial" w:cs="Arial"/>
          <w:sz w:val="20"/>
          <w:szCs w:val="20"/>
        </w:rPr>
        <w:t xml:space="preserve">I keep </w:t>
      </w:r>
      <w:r w:rsidRPr="00BF197B">
        <w:rPr>
          <w:rFonts w:ascii="Arial" w:hAnsi="Arial" w:cs="Arial"/>
          <w:sz w:val="20"/>
          <w:szCs w:val="20"/>
        </w:rPr>
        <w:t xml:space="preserve">the following </w:t>
      </w:r>
      <w:r w:rsidR="00677E87" w:rsidRPr="00BF197B">
        <w:rPr>
          <w:rFonts w:ascii="Arial" w:hAnsi="Arial" w:cs="Arial"/>
          <w:sz w:val="20"/>
          <w:szCs w:val="20"/>
        </w:rPr>
        <w:t xml:space="preserve">supplies </w:t>
      </w:r>
      <w:r w:rsidRPr="00BF197B">
        <w:rPr>
          <w:rFonts w:ascii="Arial" w:hAnsi="Arial" w:cs="Arial"/>
          <w:sz w:val="20"/>
          <w:szCs w:val="20"/>
        </w:rPr>
        <w:t>in my room for student use (who hasn’</w:t>
      </w:r>
      <w:r w:rsidR="00677E87" w:rsidRPr="00BF197B">
        <w:rPr>
          <w:rFonts w:ascii="Arial" w:hAnsi="Arial" w:cs="Arial"/>
          <w:sz w:val="20"/>
          <w:szCs w:val="20"/>
        </w:rPr>
        <w:t>t forgotten a pen at some point?</w:t>
      </w:r>
      <w:r w:rsidRPr="00BF197B">
        <w:rPr>
          <w:rFonts w:ascii="Arial" w:hAnsi="Arial" w:cs="Arial"/>
          <w:sz w:val="20"/>
          <w:szCs w:val="20"/>
        </w:rPr>
        <w:t xml:space="preserve"> </w:t>
      </w:r>
      <w:r w:rsidRPr="00BF197B">
        <w:rPr>
          <w:rFonts w:ascii="Arial" w:hAnsi="Arial" w:cs="Arial"/>
          <w:sz w:val="20"/>
          <w:szCs w:val="20"/>
        </w:rPr>
        <w:sym w:font="Wingdings" w:char="F04A"/>
      </w:r>
      <w:r w:rsidRPr="00BF197B">
        <w:rPr>
          <w:rFonts w:ascii="Arial" w:hAnsi="Arial" w:cs="Arial"/>
          <w:sz w:val="20"/>
          <w:szCs w:val="20"/>
        </w:rPr>
        <w:t>). If you would like to contribute to the classroom supply, it will be greatly appreciated.</w:t>
      </w:r>
      <w:r w:rsidR="00850CB0">
        <w:rPr>
          <w:rFonts w:ascii="Arial" w:hAnsi="Arial" w:cs="Arial"/>
          <w:sz w:val="20"/>
          <w:szCs w:val="20"/>
        </w:rPr>
        <w:t xml:space="preserve"> </w:t>
      </w:r>
      <w:r w:rsidRPr="00BF197B">
        <w:rPr>
          <w:rFonts w:ascii="Arial" w:hAnsi="Arial" w:cs="Arial"/>
          <w:sz w:val="20"/>
          <w:szCs w:val="20"/>
        </w:rPr>
        <w:t xml:space="preserve"> </w:t>
      </w:r>
    </w:p>
    <w:p w14:paraId="4BD7FEE4" w14:textId="04BCC5B2" w:rsidR="00992E02" w:rsidRPr="00BF197B" w:rsidRDefault="0051601C" w:rsidP="00FC59B2">
      <w:pPr>
        <w:numPr>
          <w:ilvl w:val="1"/>
          <w:numId w:val="13"/>
        </w:numPr>
        <w:rPr>
          <w:rFonts w:ascii="Arial" w:hAnsi="Arial"/>
          <w:sz w:val="20"/>
          <w:szCs w:val="20"/>
        </w:rPr>
      </w:pPr>
      <w:r w:rsidRPr="00BF197B">
        <w:rPr>
          <w:rFonts w:ascii="Arial" w:hAnsi="Arial" w:cs="Arial"/>
          <w:sz w:val="20"/>
          <w:szCs w:val="20"/>
        </w:rPr>
        <w:t>Tissues, p</w:t>
      </w:r>
      <w:r w:rsidR="00A50E9F" w:rsidRPr="00BF197B">
        <w:rPr>
          <w:rFonts w:ascii="Arial" w:hAnsi="Arial" w:cs="Arial"/>
          <w:sz w:val="20"/>
          <w:szCs w:val="20"/>
        </w:rPr>
        <w:t xml:space="preserve">ens, pencils, </w:t>
      </w:r>
      <w:r w:rsidR="00677E87" w:rsidRPr="00BF197B">
        <w:rPr>
          <w:rFonts w:ascii="Arial" w:hAnsi="Arial" w:cs="Arial"/>
          <w:sz w:val="20"/>
          <w:szCs w:val="20"/>
        </w:rPr>
        <w:t xml:space="preserve">notebook paper, </w:t>
      </w:r>
      <w:r w:rsidR="00A50E9F" w:rsidRPr="00BF197B">
        <w:rPr>
          <w:rFonts w:ascii="Arial" w:hAnsi="Arial" w:cs="Arial"/>
          <w:sz w:val="20"/>
          <w:szCs w:val="20"/>
        </w:rPr>
        <w:t xml:space="preserve">highlighters, </w:t>
      </w:r>
      <w:r w:rsidR="00677E87" w:rsidRPr="00BF197B">
        <w:rPr>
          <w:rFonts w:ascii="Arial" w:hAnsi="Arial" w:cs="Arial"/>
          <w:sz w:val="20"/>
          <w:szCs w:val="20"/>
        </w:rPr>
        <w:t>sticky notes</w:t>
      </w:r>
      <w:r w:rsidRPr="00BF197B">
        <w:rPr>
          <w:rFonts w:ascii="Arial" w:hAnsi="Arial" w:cs="Arial"/>
          <w:sz w:val="20"/>
          <w:szCs w:val="20"/>
        </w:rPr>
        <w:t>, permanent markers</w:t>
      </w:r>
      <w:r w:rsidR="009D703F">
        <w:rPr>
          <w:rFonts w:ascii="Arial" w:hAnsi="Arial" w:cs="Arial"/>
          <w:sz w:val="20"/>
          <w:szCs w:val="20"/>
        </w:rPr>
        <w:t>/poster markers, and index cards (4X6 or 3X5)</w:t>
      </w:r>
      <w:r w:rsidRPr="00BF197B">
        <w:rPr>
          <w:rFonts w:ascii="Arial" w:hAnsi="Arial" w:cs="Arial"/>
          <w:sz w:val="20"/>
          <w:szCs w:val="20"/>
        </w:rPr>
        <w:t xml:space="preserve"> </w:t>
      </w:r>
    </w:p>
    <w:p w14:paraId="305EECC6" w14:textId="77777777" w:rsidR="00677E87" w:rsidRPr="00BF197B" w:rsidRDefault="00677E87" w:rsidP="00677E87">
      <w:pPr>
        <w:ind w:left="1500"/>
        <w:rPr>
          <w:rFonts w:ascii="Arial" w:hAnsi="Arial"/>
          <w:sz w:val="20"/>
          <w:szCs w:val="20"/>
        </w:rPr>
      </w:pPr>
    </w:p>
    <w:p w14:paraId="13D814AF" w14:textId="707FF9D4" w:rsidR="00FD7026" w:rsidRPr="00BF197B" w:rsidRDefault="00C32EF7">
      <w:pPr>
        <w:pBdr>
          <w:bottom w:val="single" w:sz="12" w:space="1" w:color="auto"/>
        </w:pBd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3B2B612" w14:textId="77777777" w:rsidR="001D7DA2" w:rsidRDefault="001D7DA2" w:rsidP="00F55475">
      <w:pPr>
        <w:rPr>
          <w:rFonts w:ascii="Arial" w:hAnsi="Arial"/>
          <w:sz w:val="20"/>
          <w:szCs w:val="20"/>
        </w:rPr>
      </w:pPr>
    </w:p>
    <w:p w14:paraId="29FFB9A1" w14:textId="77777777" w:rsidR="001D7DA2" w:rsidRPr="001D7DA2" w:rsidRDefault="001D7DA2" w:rsidP="001D7DA2">
      <w:pPr>
        <w:jc w:val="center"/>
        <w:rPr>
          <w:b/>
          <w:sz w:val="20"/>
          <w:szCs w:val="20"/>
          <w:u w:val="single"/>
        </w:rPr>
      </w:pPr>
      <w:r w:rsidRPr="001D7DA2">
        <w:rPr>
          <w:b/>
          <w:sz w:val="20"/>
          <w:szCs w:val="20"/>
          <w:u w:val="single"/>
        </w:rPr>
        <w:t>Additional Information on Edmodo</w:t>
      </w:r>
    </w:p>
    <w:p w14:paraId="2EBFD5B9" w14:textId="77777777" w:rsidR="008740EC" w:rsidRDefault="001D7DA2" w:rsidP="001D7DA2">
      <w:pPr>
        <w:rPr>
          <w:sz w:val="20"/>
          <w:szCs w:val="20"/>
        </w:rPr>
      </w:pPr>
      <w:r w:rsidRPr="001D7DA2">
        <w:rPr>
          <w:b/>
          <w:sz w:val="20"/>
          <w:szCs w:val="20"/>
        </w:rPr>
        <w:t xml:space="preserve">Edmodo </w:t>
      </w:r>
      <w:r w:rsidRPr="001D7DA2">
        <w:rPr>
          <w:sz w:val="20"/>
          <w:szCs w:val="20"/>
        </w:rPr>
        <w:t>is a free and secure social learning network for teachers, students, and schools. It provides a safe and easy way for all stakeholders to connect with one another, share content, and access coursework. Students will use Edmodo in a variety of ways. Teacher use and classroom incorporation will vary depending on the course and content area.</w:t>
      </w:r>
      <w:r w:rsidR="008740EC">
        <w:rPr>
          <w:sz w:val="20"/>
          <w:szCs w:val="20"/>
        </w:rPr>
        <w:t xml:space="preserve">  </w:t>
      </w:r>
    </w:p>
    <w:p w14:paraId="3C0D7E18" w14:textId="77777777" w:rsidR="008740EC" w:rsidRDefault="008740EC" w:rsidP="001D7DA2">
      <w:pPr>
        <w:rPr>
          <w:sz w:val="20"/>
          <w:szCs w:val="20"/>
        </w:rPr>
      </w:pPr>
    </w:p>
    <w:p w14:paraId="528112B4" w14:textId="1076E3CA" w:rsidR="001D7DA2" w:rsidRPr="008740EC" w:rsidRDefault="008740EC" w:rsidP="001D7DA2">
      <w:pPr>
        <w:rPr>
          <w:b/>
          <w:sz w:val="20"/>
          <w:szCs w:val="20"/>
        </w:rPr>
      </w:pPr>
      <w:bookmarkStart w:id="0" w:name="_GoBack"/>
      <w:bookmarkEnd w:id="0"/>
      <w:r>
        <w:rPr>
          <w:b/>
          <w:sz w:val="20"/>
          <w:szCs w:val="20"/>
        </w:rPr>
        <w:t xml:space="preserve">Edmodo code for this class is </w:t>
      </w:r>
      <w:r w:rsidRPr="008740EC">
        <w:rPr>
          <w:b/>
          <w:sz w:val="20"/>
          <w:szCs w:val="20"/>
        </w:rPr>
        <w:t>p4tied</w:t>
      </w:r>
      <w:r>
        <w:rPr>
          <w:b/>
          <w:sz w:val="20"/>
          <w:szCs w:val="20"/>
        </w:rPr>
        <w:t>.</w:t>
      </w:r>
    </w:p>
    <w:p w14:paraId="3CB76C97" w14:textId="77777777" w:rsidR="001D7DA2" w:rsidRPr="001D7DA2" w:rsidRDefault="001D7DA2" w:rsidP="001D7DA2">
      <w:pPr>
        <w:rPr>
          <w:sz w:val="20"/>
          <w:szCs w:val="20"/>
        </w:rPr>
      </w:pPr>
    </w:p>
    <w:p w14:paraId="63CDB797" w14:textId="77777777" w:rsidR="001D7DA2" w:rsidRPr="001D7DA2" w:rsidRDefault="001D7DA2" w:rsidP="001D7DA2">
      <w:pPr>
        <w:rPr>
          <w:sz w:val="20"/>
          <w:szCs w:val="20"/>
        </w:rPr>
      </w:pPr>
      <w:r w:rsidRPr="001D7DA2">
        <w:rPr>
          <w:b/>
          <w:sz w:val="20"/>
          <w:szCs w:val="20"/>
        </w:rPr>
        <w:t>Students</w:t>
      </w:r>
      <w:r w:rsidRPr="001D7DA2">
        <w:rPr>
          <w:sz w:val="20"/>
          <w:szCs w:val="20"/>
        </w:rPr>
        <w:t xml:space="preserve"> must establish an individual Edmodo account. If a student has an account from a previous course, he/she must only have the course code to add the course.</w:t>
      </w:r>
    </w:p>
    <w:p w14:paraId="66091AC8" w14:textId="77777777" w:rsidR="001D7DA2" w:rsidRPr="001D7DA2" w:rsidRDefault="001D7DA2" w:rsidP="001D7DA2">
      <w:pPr>
        <w:ind w:left="2790" w:hanging="2790"/>
        <w:rPr>
          <w:rFonts w:eastAsiaTheme="minorHAnsi"/>
          <w:sz w:val="20"/>
          <w:szCs w:val="20"/>
        </w:rPr>
      </w:pPr>
      <w:r w:rsidRPr="001D7DA2">
        <w:rPr>
          <w:b/>
          <w:sz w:val="20"/>
          <w:szCs w:val="20"/>
        </w:rPr>
        <w:tab/>
      </w:r>
      <w:r w:rsidRPr="001D7DA2">
        <w:rPr>
          <w:sz w:val="20"/>
          <w:szCs w:val="20"/>
        </w:rPr>
        <w:tab/>
      </w:r>
      <w:r w:rsidRPr="001D7DA2">
        <w:rPr>
          <w:rFonts w:eastAsiaTheme="minorHAnsi"/>
          <w:sz w:val="20"/>
          <w:szCs w:val="20"/>
        </w:rPr>
        <w:t xml:space="preserve"> </w:t>
      </w:r>
    </w:p>
    <w:p w14:paraId="23D9B587" w14:textId="77777777" w:rsidR="001D7DA2" w:rsidRDefault="001D7DA2" w:rsidP="001D7DA2">
      <w:pPr>
        <w:rPr>
          <w:rFonts w:eastAsiaTheme="minorHAnsi"/>
          <w:sz w:val="20"/>
          <w:szCs w:val="20"/>
        </w:rPr>
      </w:pPr>
      <w:r w:rsidRPr="001D7DA2">
        <w:rPr>
          <w:rFonts w:eastAsiaTheme="minorHAnsi"/>
          <w:b/>
          <w:sz w:val="20"/>
          <w:szCs w:val="20"/>
        </w:rPr>
        <w:t>Parents</w:t>
      </w:r>
      <w:r w:rsidRPr="001D7DA2">
        <w:rPr>
          <w:rFonts w:eastAsiaTheme="minorHAnsi"/>
          <w:sz w:val="20"/>
          <w:szCs w:val="20"/>
        </w:rPr>
        <w:t xml:space="preserve"> are encouraged to join Edmodo, and add each student course.  This allows the parents to be an active and integral part in monitoring the progress of their students. </w:t>
      </w:r>
      <w:r w:rsidRPr="001D7DA2">
        <w:rPr>
          <w:sz w:val="20"/>
          <w:szCs w:val="20"/>
        </w:rPr>
        <w:t>With a parent account you can monitor student progress, receive class notifications, and see class expectations. To join a classroom on Edmodo, follow these steps:</w:t>
      </w:r>
    </w:p>
    <w:p w14:paraId="6C29B9F9" w14:textId="77777777" w:rsidR="001D7DA2" w:rsidRPr="001D7DA2" w:rsidRDefault="001D7DA2" w:rsidP="001D7DA2">
      <w:pPr>
        <w:pStyle w:val="ListParagraph"/>
        <w:numPr>
          <w:ilvl w:val="1"/>
          <w:numId w:val="13"/>
        </w:numPr>
        <w:rPr>
          <w:rFonts w:eastAsiaTheme="minorHAnsi"/>
          <w:sz w:val="20"/>
          <w:szCs w:val="20"/>
        </w:rPr>
      </w:pPr>
      <w:r w:rsidRPr="001D7DA2">
        <w:rPr>
          <w:sz w:val="20"/>
          <w:szCs w:val="20"/>
        </w:rPr>
        <w:t xml:space="preserve">Go to </w:t>
      </w:r>
      <w:hyperlink r:id="rId11" w:history="1">
        <w:r w:rsidRPr="001D7DA2">
          <w:rPr>
            <w:sz w:val="20"/>
            <w:szCs w:val="20"/>
            <w:u w:val="single"/>
          </w:rPr>
          <w:t>www.edmodo.com</w:t>
        </w:r>
      </w:hyperlink>
    </w:p>
    <w:p w14:paraId="5475E608" w14:textId="77777777" w:rsidR="001D7DA2" w:rsidRPr="001D7DA2" w:rsidRDefault="001D7DA2" w:rsidP="001D7DA2">
      <w:pPr>
        <w:pStyle w:val="ListParagraph"/>
        <w:numPr>
          <w:ilvl w:val="1"/>
          <w:numId w:val="13"/>
        </w:numPr>
        <w:rPr>
          <w:rFonts w:eastAsiaTheme="minorHAnsi"/>
          <w:sz w:val="20"/>
          <w:szCs w:val="20"/>
        </w:rPr>
      </w:pPr>
      <w:r w:rsidRPr="001D7DA2">
        <w:rPr>
          <w:sz w:val="20"/>
          <w:szCs w:val="20"/>
        </w:rPr>
        <w:t>Select “Parent Signup”  (the link is located below the student and teacher sign up buttons)</w:t>
      </w:r>
    </w:p>
    <w:p w14:paraId="327734FD" w14:textId="77777777" w:rsidR="001D7DA2" w:rsidRPr="001D7DA2" w:rsidRDefault="001D7DA2" w:rsidP="001D7DA2">
      <w:pPr>
        <w:pStyle w:val="ListParagraph"/>
        <w:numPr>
          <w:ilvl w:val="1"/>
          <w:numId w:val="13"/>
        </w:numPr>
        <w:rPr>
          <w:rFonts w:eastAsiaTheme="minorHAnsi"/>
          <w:sz w:val="20"/>
          <w:szCs w:val="20"/>
        </w:rPr>
      </w:pPr>
      <w:r w:rsidRPr="001D7DA2">
        <w:rPr>
          <w:sz w:val="20"/>
          <w:szCs w:val="20"/>
        </w:rPr>
        <w:t xml:space="preserve">Key in </w:t>
      </w:r>
      <w:r w:rsidRPr="001D7DA2">
        <w:rPr>
          <w:b/>
          <w:bCs/>
          <w:sz w:val="20"/>
          <w:szCs w:val="20"/>
        </w:rPr>
        <w:t>your unique code:  </w:t>
      </w:r>
      <w:r w:rsidRPr="001D7DA2">
        <w:rPr>
          <w:b/>
          <w:bCs/>
          <w:color w:val="FF0000"/>
          <w:sz w:val="20"/>
          <w:szCs w:val="20"/>
        </w:rPr>
        <w:t>[XXXXXX]</w:t>
      </w:r>
      <w:r w:rsidRPr="001D7DA2">
        <w:rPr>
          <w:b/>
          <w:bCs/>
          <w:sz w:val="20"/>
          <w:szCs w:val="20"/>
        </w:rPr>
        <w:t xml:space="preserve"> </w:t>
      </w:r>
      <w:r w:rsidRPr="001D7DA2">
        <w:rPr>
          <w:sz w:val="20"/>
          <w:szCs w:val="20"/>
        </w:rPr>
        <w:t>in the Parent Code field, then create your unique username and password. The student is to provide this code.</w:t>
      </w:r>
    </w:p>
    <w:p w14:paraId="16CD817C" w14:textId="22389A30" w:rsidR="001D7DA2" w:rsidRPr="001D7DA2" w:rsidRDefault="001D7DA2" w:rsidP="001D7DA2">
      <w:pPr>
        <w:pStyle w:val="ListParagraph"/>
        <w:numPr>
          <w:ilvl w:val="1"/>
          <w:numId w:val="13"/>
        </w:numPr>
        <w:rPr>
          <w:rFonts w:eastAsiaTheme="minorHAnsi"/>
          <w:sz w:val="20"/>
          <w:szCs w:val="20"/>
        </w:rPr>
      </w:pPr>
      <w:r w:rsidRPr="001D7DA2">
        <w:rPr>
          <w:sz w:val="20"/>
          <w:szCs w:val="20"/>
        </w:rPr>
        <w:t xml:space="preserve">Select Sign Up. </w:t>
      </w:r>
    </w:p>
    <w:p w14:paraId="64ED3315" w14:textId="77777777" w:rsidR="001D7DA2" w:rsidRPr="001D7DA2" w:rsidRDefault="001D7DA2" w:rsidP="001D7DA2">
      <w:pPr>
        <w:spacing w:before="100" w:beforeAutospacing="1" w:after="100" w:afterAutospacing="1" w:line="276" w:lineRule="auto"/>
        <w:textAlignment w:val="baseline"/>
        <w:rPr>
          <w:rFonts w:ascii="Arial" w:hAnsi="Arial" w:cs="Arial"/>
          <w:sz w:val="20"/>
          <w:szCs w:val="20"/>
        </w:rPr>
      </w:pPr>
      <w:r w:rsidRPr="001D7DA2">
        <w:rPr>
          <w:b/>
          <w:sz w:val="20"/>
          <w:szCs w:val="20"/>
          <w:u w:val="single"/>
        </w:rPr>
        <w:t>There’s an App for that:</w:t>
      </w:r>
      <w:r w:rsidRPr="001D7DA2">
        <w:rPr>
          <w:b/>
          <w:sz w:val="20"/>
          <w:szCs w:val="20"/>
        </w:rPr>
        <w:t xml:space="preserve"> </w:t>
      </w:r>
      <w:r w:rsidRPr="001D7DA2">
        <w:rPr>
          <w:sz w:val="20"/>
          <w:szCs w:val="20"/>
        </w:rPr>
        <w:t>Edmodo is accessible online and on any mobile device with Internet capabilities, offering a free iPhone and Android app.  Notification settings within Edmodo can be set to receive alerts via text or email.</w:t>
      </w:r>
      <w:r w:rsidRPr="001D7DA2">
        <w:rPr>
          <w:rFonts w:ascii="Arial" w:hAnsi="Arial" w:cs="Arial"/>
          <w:sz w:val="20"/>
          <w:szCs w:val="20"/>
        </w:rPr>
        <w:t xml:space="preserve">  </w:t>
      </w:r>
    </w:p>
    <w:p w14:paraId="12CF4B9C" w14:textId="32A1CDA7" w:rsidR="00FB5160" w:rsidRPr="001D7DA2" w:rsidRDefault="001D7DA2" w:rsidP="00BA623E">
      <w:pPr>
        <w:rPr>
          <w:rFonts w:ascii="Arial" w:hAnsi="Arial"/>
          <w:sz w:val="20"/>
          <w:szCs w:val="20"/>
        </w:rPr>
      </w:pPr>
      <w:r w:rsidRPr="001D7DA2">
        <w:rPr>
          <w:b/>
          <w:sz w:val="20"/>
          <w:szCs w:val="20"/>
          <w:u w:val="single"/>
        </w:rPr>
        <w:t>Cyberbullying:</w:t>
      </w:r>
      <w:r w:rsidRPr="001D7DA2">
        <w:rPr>
          <w:rFonts w:ascii="Arial" w:hAnsi="Arial" w:cs="Arial"/>
          <w:sz w:val="20"/>
          <w:szCs w:val="20"/>
        </w:rPr>
        <w:t xml:space="preserve"> </w:t>
      </w:r>
      <w:r w:rsidRPr="001D7DA2">
        <w:rPr>
          <w:sz w:val="20"/>
          <w:szCs w:val="20"/>
        </w:rPr>
        <w:t xml:space="preserve">As defined by Dictionary.com, “the </w:t>
      </w:r>
      <w:proofErr w:type="gramStart"/>
      <w:r w:rsidRPr="001D7DA2">
        <w:rPr>
          <w:sz w:val="20"/>
          <w:szCs w:val="20"/>
        </w:rPr>
        <w:t>act of harassing someone online by sending or posting mean</w:t>
      </w:r>
      <w:proofErr w:type="gramEnd"/>
      <w:r w:rsidRPr="001D7DA2">
        <w:rPr>
          <w:sz w:val="20"/>
          <w:szCs w:val="20"/>
        </w:rPr>
        <w:t xml:space="preserve"> messages.”  </w:t>
      </w:r>
      <w:r w:rsidRPr="001D7DA2">
        <w:rPr>
          <w:i/>
          <w:sz w:val="20"/>
          <w:szCs w:val="2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00FD7026" w:rsidRPr="00BF197B">
        <w:rPr>
          <w:rFonts w:ascii="Arial" w:hAnsi="Arial"/>
          <w:sz w:val="20"/>
          <w:szCs w:val="20"/>
        </w:rPr>
        <w:br w:type="page"/>
      </w:r>
      <w:r w:rsidR="00C32EF7">
        <w:rPr>
          <w:rFonts w:ascii="Arial" w:hAnsi="Arial"/>
          <w:sz w:val="20"/>
          <w:szCs w:val="20"/>
        </w:rPr>
        <w:lastRenderedPageBreak/>
        <w:tab/>
      </w:r>
    </w:p>
    <w:p w14:paraId="35946D39" w14:textId="77777777" w:rsidR="00BA0335" w:rsidRPr="00FB5160" w:rsidRDefault="00BA0335" w:rsidP="00BA0335">
      <w:pPr>
        <w:rPr>
          <w:rFonts w:ascii="Arial" w:hAnsi="Arial"/>
          <w:b/>
          <w:sz w:val="21"/>
          <w:szCs w:val="21"/>
        </w:rPr>
      </w:pPr>
      <w:r w:rsidRPr="00BA0335">
        <w:rPr>
          <w:rFonts w:ascii="Arial" w:hAnsi="Arial"/>
          <w:b/>
          <w:sz w:val="20"/>
        </w:rPr>
        <w:t>Student Print 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Class Period:</w:t>
      </w:r>
    </w:p>
    <w:p w14:paraId="17BED5AA" w14:textId="77777777" w:rsidR="0058646E" w:rsidRDefault="0058646E" w:rsidP="003175D8">
      <w:pPr>
        <w:rPr>
          <w:rFonts w:ascii="Arial" w:hAnsi="Arial"/>
          <w:b/>
          <w:sz w:val="20"/>
          <w:u w:val="single"/>
        </w:rPr>
      </w:pPr>
    </w:p>
    <w:p w14:paraId="0F1791E9" w14:textId="77777777" w:rsidR="0058646E" w:rsidRDefault="0058646E" w:rsidP="00BA0335">
      <w:pPr>
        <w:jc w:val="center"/>
        <w:rPr>
          <w:rFonts w:ascii="Arial" w:hAnsi="Arial"/>
          <w:b/>
          <w:sz w:val="20"/>
          <w:u w:val="single"/>
        </w:rPr>
      </w:pPr>
    </w:p>
    <w:p w14:paraId="16453F22" w14:textId="77777777" w:rsidR="00BA0335" w:rsidRPr="00BA0335" w:rsidRDefault="00BA0335" w:rsidP="00BA0335">
      <w:pPr>
        <w:jc w:val="center"/>
        <w:rPr>
          <w:rFonts w:ascii="Arial" w:hAnsi="Arial"/>
          <w:b/>
          <w:sz w:val="20"/>
          <w:u w:val="single"/>
        </w:rPr>
      </w:pPr>
      <w:r>
        <w:rPr>
          <w:rFonts w:ascii="Arial" w:hAnsi="Arial"/>
          <w:b/>
          <w:sz w:val="20"/>
          <w:u w:val="single"/>
        </w:rPr>
        <w:t>Syllabus Contract</w:t>
      </w:r>
    </w:p>
    <w:p w14:paraId="7993CA9F" w14:textId="77777777" w:rsidR="00BA0335" w:rsidRDefault="00BA0335">
      <w:pPr>
        <w:rPr>
          <w:rFonts w:ascii="Arial" w:hAnsi="Arial"/>
          <w:b/>
          <w:i/>
          <w:sz w:val="20"/>
        </w:rPr>
      </w:pPr>
    </w:p>
    <w:p w14:paraId="35D13CB5" w14:textId="77777777" w:rsidR="00BA0335" w:rsidRDefault="00992E02">
      <w:pPr>
        <w:rPr>
          <w:rFonts w:ascii="Arial" w:hAnsi="Arial"/>
          <w:b/>
          <w:i/>
          <w:sz w:val="20"/>
        </w:rPr>
      </w:pPr>
      <w:r>
        <w:rPr>
          <w:rFonts w:ascii="Arial" w:hAnsi="Arial"/>
          <w:b/>
          <w:i/>
          <w:sz w:val="20"/>
        </w:rPr>
        <w:t xml:space="preserve">I have read and understand all of the policies and requirements listed on the student’s syllabus.  </w:t>
      </w:r>
    </w:p>
    <w:p w14:paraId="3712CAD7" w14:textId="77777777" w:rsidR="00A50E9F" w:rsidRDefault="00A50E9F">
      <w:pPr>
        <w:rPr>
          <w:rFonts w:ascii="Arial" w:hAnsi="Arial"/>
          <w:sz w:val="20"/>
        </w:rPr>
      </w:pPr>
    </w:p>
    <w:p w14:paraId="66FC60D6" w14:textId="77777777" w:rsidR="00992E02" w:rsidRDefault="00992E02">
      <w:pPr>
        <w:rPr>
          <w:rFonts w:ascii="Arial" w:hAnsi="Arial"/>
          <w:sz w:val="20"/>
        </w:rPr>
      </w:pPr>
    </w:p>
    <w:p w14:paraId="7B1BDD90" w14:textId="77777777" w:rsidR="00992E02" w:rsidRDefault="00992E02">
      <w:pPr>
        <w:rPr>
          <w:rFonts w:ascii="Arial" w:hAnsi="Arial"/>
          <w:sz w:val="20"/>
        </w:rPr>
      </w:pPr>
      <w:r>
        <w:rPr>
          <w:rFonts w:ascii="Arial" w:hAnsi="Arial"/>
          <w:sz w:val="20"/>
        </w:rPr>
        <w:t>X_______________________________________________________________________________________________</w:t>
      </w:r>
    </w:p>
    <w:p w14:paraId="770FC5C2" w14:textId="77777777" w:rsidR="00992E02" w:rsidRDefault="00992E02">
      <w:pPr>
        <w:jc w:val="center"/>
        <w:rPr>
          <w:rFonts w:ascii="Arial" w:hAnsi="Arial"/>
          <w:sz w:val="20"/>
        </w:rPr>
      </w:pPr>
      <w:r>
        <w:rPr>
          <w:rFonts w:ascii="Arial" w:hAnsi="Arial"/>
          <w:sz w:val="20"/>
        </w:rPr>
        <w:t>Student Signature</w:t>
      </w:r>
    </w:p>
    <w:p w14:paraId="3322ABC6" w14:textId="77777777" w:rsidR="00992E02" w:rsidRDefault="00992E02">
      <w:pPr>
        <w:rPr>
          <w:rFonts w:ascii="Arial" w:hAnsi="Arial"/>
          <w:sz w:val="20"/>
        </w:rPr>
      </w:pPr>
    </w:p>
    <w:p w14:paraId="54248DFD" w14:textId="77777777" w:rsidR="00BA0335" w:rsidRDefault="00BA0335">
      <w:pPr>
        <w:rPr>
          <w:rFonts w:ascii="Arial" w:hAnsi="Arial"/>
          <w:sz w:val="20"/>
        </w:rPr>
      </w:pPr>
    </w:p>
    <w:p w14:paraId="1968128E" w14:textId="77777777" w:rsidR="00BA0335" w:rsidRDefault="00BA0335">
      <w:pPr>
        <w:rPr>
          <w:rFonts w:ascii="Arial" w:hAnsi="Arial"/>
          <w:sz w:val="20"/>
        </w:rPr>
      </w:pPr>
    </w:p>
    <w:p w14:paraId="489C9DCA" w14:textId="77777777" w:rsidR="00992E02" w:rsidRDefault="00992E02">
      <w:pPr>
        <w:rPr>
          <w:rFonts w:ascii="Arial" w:hAnsi="Arial"/>
          <w:sz w:val="20"/>
        </w:rPr>
      </w:pPr>
      <w:r>
        <w:rPr>
          <w:rFonts w:ascii="Arial" w:hAnsi="Arial"/>
          <w:sz w:val="20"/>
        </w:rPr>
        <w:t>X _______________________________________________________________________________________________</w:t>
      </w:r>
    </w:p>
    <w:p w14:paraId="3B5E1DCF" w14:textId="77777777" w:rsidR="00BA0335" w:rsidRDefault="00BA0335">
      <w:pPr>
        <w:rPr>
          <w:rFonts w:ascii="Arial" w:hAnsi="Arial"/>
          <w:sz w:val="20"/>
        </w:rPr>
      </w:pPr>
    </w:p>
    <w:p w14:paraId="24AA565B" w14:textId="77777777" w:rsidR="00BA0335" w:rsidRDefault="00992E02" w:rsidP="00FB5160">
      <w:pPr>
        <w:jc w:val="center"/>
        <w:rPr>
          <w:rFonts w:ascii="Arial" w:hAnsi="Arial"/>
          <w:sz w:val="20"/>
        </w:rPr>
      </w:pPr>
      <w:r>
        <w:rPr>
          <w:rFonts w:ascii="Arial" w:hAnsi="Arial"/>
          <w:sz w:val="20"/>
        </w:rPr>
        <w:t>Parent/Guardian Signature</w:t>
      </w:r>
    </w:p>
    <w:p w14:paraId="35BFB7D4" w14:textId="77777777" w:rsidR="0058646E" w:rsidRDefault="0058646E" w:rsidP="00BA0335">
      <w:pPr>
        <w:rPr>
          <w:rFonts w:ascii="Arial" w:hAnsi="Arial"/>
          <w:b/>
          <w:sz w:val="20"/>
          <w:u w:val="single"/>
        </w:rPr>
      </w:pPr>
    </w:p>
    <w:p w14:paraId="16FC0088" w14:textId="77777777" w:rsidR="0058646E" w:rsidRDefault="0058646E" w:rsidP="0058646E">
      <w:pPr>
        <w:rPr>
          <w:rFonts w:ascii="Arial" w:hAnsi="Arial"/>
          <w:sz w:val="20"/>
        </w:rPr>
      </w:pPr>
      <w:r>
        <w:rPr>
          <w:rFonts w:ascii="Arial" w:hAnsi="Arial"/>
          <w:b/>
          <w:sz w:val="20"/>
        </w:rPr>
        <w:t>Parent/Guardian Information</w:t>
      </w:r>
      <w:r>
        <w:rPr>
          <w:rFonts w:ascii="Arial" w:hAnsi="Arial"/>
          <w:sz w:val="20"/>
        </w:rPr>
        <w:t>:</w:t>
      </w:r>
    </w:p>
    <w:p w14:paraId="5CAD23F1" w14:textId="77777777" w:rsidR="0058646E" w:rsidRDefault="0058646E" w:rsidP="0058646E">
      <w:pPr>
        <w:rPr>
          <w:rFonts w:ascii="Arial" w:hAnsi="Arial"/>
          <w:sz w:val="20"/>
        </w:rPr>
      </w:pPr>
    </w:p>
    <w:p w14:paraId="7948B9C7" w14:textId="77777777" w:rsidR="0058646E" w:rsidRDefault="0058646E" w:rsidP="0058646E">
      <w:pPr>
        <w:rPr>
          <w:rFonts w:ascii="Arial" w:hAnsi="Arial"/>
          <w:sz w:val="20"/>
        </w:rPr>
      </w:pPr>
      <w:r>
        <w:rPr>
          <w:rFonts w:ascii="Arial" w:hAnsi="Arial"/>
          <w:sz w:val="20"/>
        </w:rPr>
        <w:t>Parent/Guardian Print Name:  ________________________________________________________________________</w:t>
      </w:r>
    </w:p>
    <w:p w14:paraId="760BF057" w14:textId="77777777" w:rsidR="0058646E" w:rsidRDefault="0058646E" w:rsidP="0058646E">
      <w:pPr>
        <w:rPr>
          <w:rFonts w:ascii="Arial" w:hAnsi="Arial"/>
          <w:sz w:val="20"/>
        </w:rPr>
      </w:pPr>
    </w:p>
    <w:p w14:paraId="43102CEC" w14:textId="77777777" w:rsidR="0058646E" w:rsidRDefault="0058646E" w:rsidP="0058646E">
      <w:pPr>
        <w:rPr>
          <w:rFonts w:ascii="Arial" w:hAnsi="Arial"/>
          <w:sz w:val="20"/>
        </w:rPr>
      </w:pPr>
    </w:p>
    <w:p w14:paraId="5E982230" w14:textId="61B21EF7" w:rsidR="0058646E" w:rsidRDefault="009D703F" w:rsidP="0058646E">
      <w:pPr>
        <w:rPr>
          <w:rFonts w:ascii="Arial" w:hAnsi="Arial"/>
          <w:sz w:val="20"/>
        </w:rPr>
      </w:pPr>
      <w:r>
        <w:rPr>
          <w:rFonts w:ascii="Arial" w:hAnsi="Arial"/>
          <w:sz w:val="20"/>
        </w:rPr>
        <w:t>Best Contact</w:t>
      </w:r>
      <w:r w:rsidR="0058646E">
        <w:rPr>
          <w:rFonts w:ascii="Arial" w:hAnsi="Arial"/>
          <w:sz w:val="20"/>
        </w:rPr>
        <w:t xml:space="preserve"> #:  ____________________________________   Best time to reach you at this #:____________________</w:t>
      </w:r>
    </w:p>
    <w:p w14:paraId="77286944" w14:textId="77777777" w:rsidR="00A50E9F" w:rsidRDefault="00A50E9F">
      <w:pPr>
        <w:rPr>
          <w:rFonts w:ascii="Arial" w:hAnsi="Arial"/>
          <w:b/>
          <w:sz w:val="20"/>
          <w:u w:val="single"/>
        </w:rPr>
      </w:pPr>
    </w:p>
    <w:p w14:paraId="645B4B90" w14:textId="77777777" w:rsidR="00A50E9F" w:rsidRDefault="00A50E9F">
      <w:pPr>
        <w:pBdr>
          <w:bottom w:val="single" w:sz="12" w:space="1" w:color="auto"/>
        </w:pBdr>
        <w:rPr>
          <w:rFonts w:ascii="Arial" w:hAnsi="Arial"/>
          <w:b/>
          <w:sz w:val="20"/>
          <w:u w:val="single"/>
        </w:rPr>
      </w:pPr>
    </w:p>
    <w:p w14:paraId="1D6EC8E1" w14:textId="77777777" w:rsidR="00A50E9F" w:rsidRDefault="00A50E9F">
      <w:pPr>
        <w:rPr>
          <w:rFonts w:ascii="Arial" w:hAnsi="Arial"/>
          <w:b/>
          <w:sz w:val="20"/>
          <w:u w:val="single"/>
        </w:rPr>
      </w:pPr>
    </w:p>
    <w:p w14:paraId="333E825D" w14:textId="77777777" w:rsidR="00A50E9F" w:rsidRDefault="00A50E9F" w:rsidP="00A50E9F">
      <w:pPr>
        <w:rPr>
          <w:rFonts w:ascii="Arial" w:hAnsi="Arial"/>
          <w:b/>
          <w:sz w:val="22"/>
          <w:szCs w:val="22"/>
          <w:u w:val="single"/>
        </w:rPr>
      </w:pPr>
    </w:p>
    <w:p w14:paraId="02D0C0AD" w14:textId="77777777" w:rsidR="00BA623E" w:rsidRPr="0058646E" w:rsidRDefault="00BA623E" w:rsidP="00BA623E">
      <w:pPr>
        <w:jc w:val="center"/>
        <w:rPr>
          <w:rFonts w:ascii="Arial" w:hAnsi="Arial"/>
          <w:b/>
          <w:sz w:val="20"/>
          <w:u w:val="single"/>
        </w:rPr>
      </w:pPr>
      <w:r w:rsidRPr="0058646E">
        <w:rPr>
          <w:rFonts w:ascii="Arial" w:hAnsi="Arial"/>
          <w:b/>
          <w:sz w:val="20"/>
          <w:u w:val="single"/>
        </w:rPr>
        <w:t xml:space="preserve">Professional Growth—for students, myself, and colleagues </w:t>
      </w:r>
    </w:p>
    <w:p w14:paraId="1D7C5EAD" w14:textId="77777777" w:rsidR="00BA623E" w:rsidRPr="0058646E" w:rsidRDefault="00BA623E" w:rsidP="00BA623E">
      <w:pPr>
        <w:jc w:val="center"/>
        <w:rPr>
          <w:rFonts w:ascii="Arial" w:hAnsi="Arial"/>
          <w:b/>
          <w:sz w:val="20"/>
          <w:u w:val="single"/>
        </w:rPr>
      </w:pPr>
    </w:p>
    <w:p w14:paraId="4748E4AC" w14:textId="090D08C5" w:rsidR="00BA623E" w:rsidRPr="0058646E" w:rsidRDefault="00BA623E" w:rsidP="00BA623E">
      <w:pPr>
        <w:rPr>
          <w:rFonts w:ascii="Arial" w:hAnsi="Arial"/>
          <w:sz w:val="20"/>
        </w:rPr>
      </w:pPr>
      <w:r w:rsidRPr="0058646E">
        <w:rPr>
          <w:rFonts w:ascii="Arial" w:hAnsi="Arial"/>
          <w:sz w:val="20"/>
        </w:rPr>
        <w:t xml:space="preserve">As part of my collaboration and professional development with other educators, I </w:t>
      </w:r>
      <w:r>
        <w:rPr>
          <w:rFonts w:ascii="Arial" w:hAnsi="Arial"/>
          <w:sz w:val="20"/>
        </w:rPr>
        <w:t xml:space="preserve">will take </w:t>
      </w:r>
      <w:r w:rsidRPr="0058646E">
        <w:rPr>
          <w:rFonts w:ascii="Arial" w:hAnsi="Arial"/>
          <w:sz w:val="20"/>
        </w:rPr>
        <w:t>video</w:t>
      </w:r>
      <w:r>
        <w:rPr>
          <w:rFonts w:ascii="Arial" w:hAnsi="Arial"/>
          <w:sz w:val="20"/>
        </w:rPr>
        <w:t>/pictures</w:t>
      </w:r>
      <w:r w:rsidRPr="0058646E">
        <w:rPr>
          <w:rFonts w:ascii="Arial" w:hAnsi="Arial"/>
          <w:sz w:val="20"/>
        </w:rPr>
        <w:t xml:space="preserve"> of me teaching and interacting with my students; likewise</w:t>
      </w:r>
      <w:r>
        <w:rPr>
          <w:rFonts w:ascii="Arial" w:hAnsi="Arial"/>
          <w:sz w:val="20"/>
        </w:rPr>
        <w:t xml:space="preserve"> I would like to </w:t>
      </w:r>
      <w:r w:rsidRPr="0058646E">
        <w:rPr>
          <w:rFonts w:ascii="Arial" w:hAnsi="Arial"/>
          <w:sz w:val="20"/>
        </w:rPr>
        <w:t>video</w:t>
      </w:r>
      <w:r>
        <w:rPr>
          <w:rFonts w:ascii="Arial" w:hAnsi="Arial"/>
          <w:sz w:val="20"/>
        </w:rPr>
        <w:t>/photograph</w:t>
      </w:r>
      <w:r w:rsidRPr="0058646E">
        <w:rPr>
          <w:rFonts w:ascii="Arial" w:hAnsi="Arial"/>
          <w:sz w:val="20"/>
        </w:rPr>
        <w:t xml:space="preserve"> my students collaborating with one another on innovative projects/lessons</w:t>
      </w:r>
      <w:r>
        <w:rPr>
          <w:rFonts w:ascii="Arial" w:hAnsi="Arial"/>
          <w:sz w:val="20"/>
        </w:rPr>
        <w:t xml:space="preserve"> and of their student work</w:t>
      </w:r>
      <w:r w:rsidRPr="0058646E">
        <w:rPr>
          <w:rFonts w:ascii="Arial" w:hAnsi="Arial"/>
          <w:sz w:val="20"/>
        </w:rPr>
        <w:t>.  The purpose of these videos</w:t>
      </w:r>
      <w:r>
        <w:rPr>
          <w:rFonts w:ascii="Arial" w:hAnsi="Arial"/>
          <w:sz w:val="20"/>
        </w:rPr>
        <w:t>/pictures</w:t>
      </w:r>
      <w:r w:rsidR="009D703F">
        <w:rPr>
          <w:rFonts w:ascii="Arial" w:hAnsi="Arial"/>
          <w:sz w:val="20"/>
        </w:rPr>
        <w:t xml:space="preserve"> will be for the professional growth of me</w:t>
      </w:r>
      <w:r w:rsidRPr="0058646E">
        <w:rPr>
          <w:rFonts w:ascii="Arial" w:hAnsi="Arial"/>
          <w:sz w:val="20"/>
        </w:rPr>
        <w:t xml:space="preserve"> and other teachers and/or students in the county. </w:t>
      </w:r>
    </w:p>
    <w:p w14:paraId="52797273" w14:textId="77777777" w:rsidR="00BA623E" w:rsidRPr="0058646E" w:rsidRDefault="00BA623E" w:rsidP="00BA623E">
      <w:pPr>
        <w:rPr>
          <w:rFonts w:ascii="Arial" w:hAnsi="Arial"/>
          <w:sz w:val="20"/>
        </w:rPr>
      </w:pPr>
    </w:p>
    <w:p w14:paraId="3CC4BB9E" w14:textId="53FDAD48" w:rsidR="00BA623E" w:rsidRDefault="00BA623E" w:rsidP="00BA623E">
      <w:pPr>
        <w:rPr>
          <w:rFonts w:ascii="Arial" w:hAnsi="Arial"/>
          <w:sz w:val="20"/>
        </w:rPr>
      </w:pPr>
      <w:r w:rsidRPr="0058646E">
        <w:rPr>
          <w:rFonts w:ascii="Arial" w:hAnsi="Arial"/>
          <w:sz w:val="20"/>
        </w:rPr>
        <w:t>With your permission, as a</w:t>
      </w:r>
      <w:r w:rsidR="009D703F">
        <w:rPr>
          <w:rFonts w:ascii="Arial" w:hAnsi="Arial"/>
          <w:sz w:val="20"/>
        </w:rPr>
        <w:t xml:space="preserve"> member of my class, your student or your student’s work </w:t>
      </w:r>
      <w:r w:rsidRPr="0058646E">
        <w:rPr>
          <w:rFonts w:ascii="Arial" w:hAnsi="Arial"/>
          <w:sz w:val="20"/>
        </w:rPr>
        <w:t>may be shown in the video</w:t>
      </w:r>
      <w:r>
        <w:rPr>
          <w:rFonts w:ascii="Arial" w:hAnsi="Arial"/>
          <w:sz w:val="20"/>
        </w:rPr>
        <w:t>/picture</w:t>
      </w:r>
      <w:r w:rsidRPr="0058646E">
        <w:rPr>
          <w:rFonts w:ascii="Arial" w:hAnsi="Arial"/>
          <w:sz w:val="20"/>
        </w:rPr>
        <w:t xml:space="preserve">.  </w:t>
      </w:r>
      <w:r w:rsidR="008740EC">
        <w:rPr>
          <w:rFonts w:ascii="Arial" w:hAnsi="Arial"/>
          <w:b/>
          <w:sz w:val="20"/>
        </w:rPr>
        <w:t>If so, he or she would NOT</w:t>
      </w:r>
      <w:r w:rsidRPr="009D703F">
        <w:rPr>
          <w:rFonts w:ascii="Arial" w:hAnsi="Arial"/>
          <w:b/>
          <w:sz w:val="20"/>
        </w:rPr>
        <w:t xml:space="preserve"> be identified by name.</w:t>
      </w:r>
      <w:r w:rsidRPr="0058646E">
        <w:rPr>
          <w:rFonts w:ascii="Arial" w:hAnsi="Arial"/>
          <w:sz w:val="20"/>
        </w:rPr>
        <w:t xml:space="preserve">  </w:t>
      </w:r>
    </w:p>
    <w:p w14:paraId="5AEC2A72" w14:textId="77777777" w:rsidR="009D703F" w:rsidRDefault="009D703F" w:rsidP="00BA623E">
      <w:pPr>
        <w:rPr>
          <w:rFonts w:ascii="Arial" w:hAnsi="Arial"/>
          <w:sz w:val="20"/>
        </w:rPr>
      </w:pPr>
    </w:p>
    <w:p w14:paraId="625E7C88" w14:textId="3A2D1311" w:rsidR="00BA623E" w:rsidRDefault="00DB66E7" w:rsidP="00BA623E">
      <w:pPr>
        <w:rPr>
          <w:rFonts w:ascii="Arial" w:hAnsi="Arial"/>
          <w:sz w:val="20"/>
        </w:rPr>
      </w:pPr>
      <w:r>
        <w:rPr>
          <w:rFonts w:ascii="Arial" w:hAnsi="Arial"/>
          <w:sz w:val="20"/>
        </w:rPr>
        <w:t xml:space="preserve">Likewise, there are times when I would like to celebrate the successes of the class with others, such as posting pictures on my website, </w:t>
      </w:r>
      <w:r w:rsidR="009D703F">
        <w:rPr>
          <w:rFonts w:ascii="Arial" w:hAnsi="Arial"/>
          <w:sz w:val="20"/>
        </w:rPr>
        <w:t xml:space="preserve">posting student work on my professional blog, </w:t>
      </w:r>
      <w:r>
        <w:rPr>
          <w:rFonts w:ascii="Arial" w:hAnsi="Arial"/>
          <w:sz w:val="20"/>
        </w:rPr>
        <w:t xml:space="preserve">posting pictures on the </w:t>
      </w:r>
      <w:r w:rsidR="009D703F">
        <w:rPr>
          <w:rFonts w:ascii="Arial" w:hAnsi="Arial"/>
          <w:sz w:val="20"/>
        </w:rPr>
        <w:t>class Twitter</w:t>
      </w:r>
      <w:r>
        <w:rPr>
          <w:rFonts w:ascii="Arial" w:hAnsi="Arial"/>
          <w:sz w:val="20"/>
        </w:rPr>
        <w:t xml:space="preserve"> page, etc. This would only be done with your permission.</w:t>
      </w:r>
      <w:r w:rsidR="00DA6626">
        <w:rPr>
          <w:rFonts w:ascii="Arial" w:hAnsi="Arial"/>
          <w:sz w:val="20"/>
        </w:rPr>
        <w:t xml:space="preserve">  Please visit my webpage </w:t>
      </w:r>
      <w:hyperlink r:id="rId12" w:history="1">
        <w:r w:rsidR="00DA6626" w:rsidRPr="00DA5C5A">
          <w:rPr>
            <w:rStyle w:val="Hyperlink"/>
            <w:rFonts w:ascii="Arial" w:hAnsi="Arial"/>
            <w:sz w:val="20"/>
          </w:rPr>
          <w:t>www.christiewall.weebly.com</w:t>
        </w:r>
      </w:hyperlink>
      <w:r w:rsidR="00DA6626">
        <w:rPr>
          <w:rFonts w:ascii="Arial" w:hAnsi="Arial"/>
          <w:sz w:val="20"/>
        </w:rPr>
        <w:t xml:space="preserve"> or my professional blog </w:t>
      </w:r>
      <w:hyperlink r:id="rId13" w:history="1">
        <w:r w:rsidR="00DA6626" w:rsidRPr="00DA5C5A">
          <w:rPr>
            <w:rStyle w:val="Hyperlink"/>
            <w:rFonts w:ascii="Arial" w:hAnsi="Arial"/>
            <w:sz w:val="20"/>
          </w:rPr>
          <w:t>www.reflectionwall.wordpress.com</w:t>
        </w:r>
      </w:hyperlink>
      <w:r w:rsidR="00DA6626">
        <w:rPr>
          <w:rFonts w:ascii="Arial" w:hAnsi="Arial"/>
          <w:sz w:val="20"/>
        </w:rPr>
        <w:t xml:space="preserve"> for examples.</w:t>
      </w:r>
    </w:p>
    <w:p w14:paraId="637FD577" w14:textId="77777777" w:rsidR="00DA6626" w:rsidRDefault="00DA6626" w:rsidP="00BA623E">
      <w:pPr>
        <w:rPr>
          <w:rFonts w:ascii="Arial" w:hAnsi="Arial"/>
          <w:sz w:val="20"/>
        </w:rPr>
      </w:pPr>
    </w:p>
    <w:p w14:paraId="6E414F09" w14:textId="30135E09" w:rsidR="00DA6626" w:rsidRPr="00DA6626" w:rsidRDefault="00DA6626" w:rsidP="00BA623E">
      <w:pPr>
        <w:rPr>
          <w:rFonts w:ascii="Arial" w:hAnsi="Arial"/>
          <w:b/>
          <w:sz w:val="20"/>
        </w:rPr>
      </w:pPr>
      <w:r w:rsidRPr="00DA6626">
        <w:rPr>
          <w:rFonts w:ascii="Arial" w:hAnsi="Arial"/>
          <w:b/>
          <w:sz w:val="20"/>
        </w:rPr>
        <w:t>Please initial one option and sign below:</w:t>
      </w:r>
    </w:p>
    <w:p w14:paraId="73B683D2" w14:textId="77777777" w:rsidR="00DB66E7" w:rsidRDefault="00DB66E7" w:rsidP="00BA623E">
      <w:pPr>
        <w:rPr>
          <w:rFonts w:ascii="Arial" w:hAnsi="Arial"/>
          <w:sz w:val="20"/>
        </w:rPr>
      </w:pPr>
    </w:p>
    <w:p w14:paraId="69A82BB1" w14:textId="288A59FE" w:rsidR="00DB66E7" w:rsidRPr="00DA6626" w:rsidRDefault="00DB66E7" w:rsidP="00DB66E7">
      <w:pPr>
        <w:ind w:left="720" w:hanging="720"/>
        <w:rPr>
          <w:rFonts w:ascii="Arial" w:hAnsi="Arial"/>
          <w:b/>
          <w:sz w:val="20"/>
        </w:rPr>
      </w:pPr>
      <w:r>
        <w:rPr>
          <w:rFonts w:ascii="Arial" w:hAnsi="Arial"/>
          <w:sz w:val="20"/>
        </w:rPr>
        <w:t>_____</w:t>
      </w:r>
      <w:r>
        <w:rPr>
          <w:rFonts w:ascii="Arial" w:hAnsi="Arial"/>
          <w:sz w:val="20"/>
        </w:rPr>
        <w:tab/>
        <w:t xml:space="preserve">Yes, I have read this section, and my child </w:t>
      </w:r>
      <w:r w:rsidR="00850CB0">
        <w:rPr>
          <w:rFonts w:ascii="Arial" w:hAnsi="Arial"/>
          <w:sz w:val="20"/>
        </w:rPr>
        <w:t xml:space="preserve">and his/her work </w:t>
      </w:r>
      <w:r>
        <w:rPr>
          <w:rFonts w:ascii="Arial" w:hAnsi="Arial"/>
          <w:sz w:val="20"/>
        </w:rPr>
        <w:t>has permission to be videoed/photographed and used publicly on county or school-approved public sites and in professional development.</w:t>
      </w:r>
      <w:r w:rsidR="00850CB0">
        <w:rPr>
          <w:rFonts w:ascii="Arial" w:hAnsi="Arial"/>
          <w:sz w:val="20"/>
        </w:rPr>
        <w:t xml:space="preserve">  </w:t>
      </w:r>
      <w:r w:rsidR="00850CB0" w:rsidRPr="00DA6626">
        <w:rPr>
          <w:rFonts w:ascii="Arial" w:hAnsi="Arial"/>
          <w:b/>
          <w:sz w:val="20"/>
        </w:rPr>
        <w:t>Student name will not be released.</w:t>
      </w:r>
    </w:p>
    <w:p w14:paraId="661ED1C6" w14:textId="77777777" w:rsidR="00BA623E" w:rsidRPr="0058646E" w:rsidRDefault="00BA623E" w:rsidP="00BA623E">
      <w:pPr>
        <w:rPr>
          <w:rFonts w:ascii="Arial" w:hAnsi="Arial"/>
          <w:sz w:val="20"/>
        </w:rPr>
      </w:pPr>
    </w:p>
    <w:p w14:paraId="47628427" w14:textId="4E036040" w:rsidR="00BA623E" w:rsidRDefault="00BA623E" w:rsidP="00BA623E">
      <w:pPr>
        <w:rPr>
          <w:rFonts w:ascii="Arial" w:hAnsi="Arial"/>
          <w:sz w:val="20"/>
        </w:rPr>
      </w:pPr>
      <w:r>
        <w:rPr>
          <w:rFonts w:ascii="Arial" w:hAnsi="Arial"/>
          <w:sz w:val="20"/>
        </w:rPr>
        <w:t xml:space="preserve">_____ </w:t>
      </w:r>
      <w:r>
        <w:rPr>
          <w:rFonts w:ascii="Arial" w:hAnsi="Arial"/>
          <w:sz w:val="20"/>
        </w:rPr>
        <w:tab/>
        <w:t>Yes, I have read this section, and my chi</w:t>
      </w:r>
      <w:r w:rsidR="00DB66E7">
        <w:rPr>
          <w:rFonts w:ascii="Arial" w:hAnsi="Arial"/>
          <w:sz w:val="20"/>
        </w:rPr>
        <w:t>ld has permission to be video</w:t>
      </w:r>
      <w:r>
        <w:rPr>
          <w:rFonts w:ascii="Arial" w:hAnsi="Arial"/>
          <w:sz w:val="20"/>
        </w:rPr>
        <w:t xml:space="preserve">ed/photographed and used for </w:t>
      </w:r>
    </w:p>
    <w:p w14:paraId="2974A33D" w14:textId="3D34C7AA" w:rsidR="00BA623E" w:rsidRDefault="00DB66E7" w:rsidP="00BA623E">
      <w:pPr>
        <w:ind w:left="720"/>
        <w:rPr>
          <w:rFonts w:ascii="Arial" w:hAnsi="Arial"/>
          <w:sz w:val="20"/>
        </w:rPr>
      </w:pPr>
      <w:proofErr w:type="gramStart"/>
      <w:r>
        <w:rPr>
          <w:rFonts w:ascii="Arial" w:hAnsi="Arial"/>
          <w:sz w:val="20"/>
        </w:rPr>
        <w:t>professional</w:t>
      </w:r>
      <w:proofErr w:type="gramEnd"/>
      <w:r>
        <w:rPr>
          <w:rFonts w:ascii="Arial" w:hAnsi="Arial"/>
          <w:sz w:val="20"/>
        </w:rPr>
        <w:t xml:space="preserve"> development only. I do not want my child’s image on any public site.</w:t>
      </w:r>
    </w:p>
    <w:p w14:paraId="7AA7112E" w14:textId="77777777" w:rsidR="00BA623E" w:rsidRDefault="00BA623E" w:rsidP="00BA623E">
      <w:pPr>
        <w:rPr>
          <w:rFonts w:ascii="Arial" w:hAnsi="Arial"/>
          <w:sz w:val="20"/>
        </w:rPr>
      </w:pPr>
    </w:p>
    <w:p w14:paraId="764B107D" w14:textId="7622180A" w:rsidR="00BA623E" w:rsidRDefault="00BA623E" w:rsidP="00EC71C6">
      <w:pPr>
        <w:ind w:left="720" w:hanging="720"/>
        <w:rPr>
          <w:rFonts w:ascii="Arial" w:hAnsi="Arial"/>
          <w:sz w:val="20"/>
        </w:rPr>
      </w:pPr>
      <w:r>
        <w:rPr>
          <w:rFonts w:ascii="Arial" w:hAnsi="Arial"/>
          <w:sz w:val="20"/>
        </w:rPr>
        <w:t xml:space="preserve">_____ </w:t>
      </w:r>
      <w:r>
        <w:rPr>
          <w:rFonts w:ascii="Arial" w:hAnsi="Arial"/>
          <w:sz w:val="20"/>
        </w:rPr>
        <w:tab/>
        <w:t>No, I would prefer that my child not to be videotaped /photographed and used for professional development</w:t>
      </w:r>
      <w:r w:rsidR="00EC71C6">
        <w:rPr>
          <w:rFonts w:ascii="Arial" w:hAnsi="Arial"/>
          <w:sz w:val="20"/>
        </w:rPr>
        <w:t xml:space="preserve"> or on any public site</w:t>
      </w:r>
      <w:r>
        <w:rPr>
          <w:rFonts w:ascii="Arial" w:hAnsi="Arial"/>
          <w:sz w:val="20"/>
        </w:rPr>
        <w:t>.</w:t>
      </w:r>
    </w:p>
    <w:p w14:paraId="38C47223" w14:textId="77777777" w:rsidR="00BA623E" w:rsidRDefault="00BA623E" w:rsidP="00BA623E">
      <w:pPr>
        <w:rPr>
          <w:rFonts w:ascii="Arial" w:hAnsi="Arial"/>
          <w:sz w:val="20"/>
        </w:rPr>
      </w:pPr>
    </w:p>
    <w:p w14:paraId="635B83C0" w14:textId="77777777" w:rsidR="00BA623E" w:rsidRDefault="00BA623E" w:rsidP="00BA623E">
      <w:pPr>
        <w:rPr>
          <w:rFonts w:ascii="Arial" w:hAnsi="Arial"/>
          <w:b/>
          <w:sz w:val="20"/>
        </w:rPr>
      </w:pPr>
    </w:p>
    <w:p w14:paraId="48DA5130" w14:textId="77777777" w:rsidR="00BA623E" w:rsidRPr="00A80C94" w:rsidRDefault="00BA623E" w:rsidP="00BA623E">
      <w:pPr>
        <w:rPr>
          <w:rFonts w:ascii="Arial" w:hAnsi="Arial"/>
          <w:b/>
          <w:sz w:val="19"/>
          <w:szCs w:val="19"/>
        </w:rPr>
      </w:pPr>
      <w:r w:rsidRPr="00A80C94">
        <w:rPr>
          <w:rFonts w:ascii="Arial" w:hAnsi="Arial"/>
          <w:b/>
          <w:sz w:val="19"/>
          <w:szCs w:val="19"/>
        </w:rPr>
        <w:t>Parent/Guardian Signature</w:t>
      </w:r>
      <w:proofErr w:type="gramStart"/>
      <w:r w:rsidRPr="00A80C94">
        <w:rPr>
          <w:rFonts w:ascii="Arial" w:hAnsi="Arial"/>
          <w:b/>
          <w:sz w:val="19"/>
          <w:szCs w:val="19"/>
        </w:rPr>
        <w:t>:_</w:t>
      </w:r>
      <w:proofErr w:type="gramEnd"/>
      <w:r w:rsidRPr="00A80C94">
        <w:rPr>
          <w:rFonts w:ascii="Arial" w:hAnsi="Arial"/>
          <w:b/>
          <w:sz w:val="19"/>
          <w:szCs w:val="19"/>
        </w:rPr>
        <w:t>__________________________________________________________________________</w:t>
      </w:r>
    </w:p>
    <w:p w14:paraId="7A69829D" w14:textId="77777777" w:rsidR="00BA623E" w:rsidRDefault="00BA623E" w:rsidP="00BA623E">
      <w:pPr>
        <w:rPr>
          <w:rFonts w:ascii="Arial" w:hAnsi="Arial"/>
          <w:sz w:val="20"/>
        </w:rPr>
      </w:pPr>
      <w:r w:rsidRPr="0058646E">
        <w:rPr>
          <w:rFonts w:ascii="Arial" w:hAnsi="Arial"/>
          <w:sz w:val="20"/>
        </w:rPr>
        <w:t xml:space="preserve">                                    </w:t>
      </w:r>
    </w:p>
    <w:p w14:paraId="001BFFF5" w14:textId="77777777" w:rsidR="00A50E9F" w:rsidRDefault="00A50E9F" w:rsidP="00A50E9F">
      <w:pPr>
        <w:rPr>
          <w:rFonts w:ascii="Arial" w:hAnsi="Arial"/>
          <w:b/>
          <w:sz w:val="22"/>
          <w:szCs w:val="22"/>
          <w:u w:val="single"/>
        </w:rPr>
      </w:pPr>
    </w:p>
    <w:p w14:paraId="4D370922" w14:textId="77777777" w:rsidR="00A50E9F" w:rsidRPr="00A50E9F" w:rsidRDefault="00A50E9F" w:rsidP="00A50E9F">
      <w:pPr>
        <w:rPr>
          <w:rFonts w:ascii="Arial" w:hAnsi="Arial"/>
          <w:b/>
          <w:sz w:val="22"/>
          <w:szCs w:val="22"/>
          <w:u w:val="single"/>
        </w:rPr>
      </w:pPr>
    </w:p>
    <w:p w14:paraId="536640DB" w14:textId="77777777" w:rsidR="0058646E" w:rsidRPr="00A50E9F" w:rsidRDefault="00A50E9F" w:rsidP="00A50E9F">
      <w:pPr>
        <w:rPr>
          <w:rFonts w:ascii="Arial" w:hAnsi="Arial"/>
          <w:sz w:val="20"/>
        </w:rPr>
      </w:pPr>
      <w:r>
        <w:rPr>
          <w:rFonts w:ascii="Arial" w:hAnsi="Arial"/>
          <w:sz w:val="20"/>
        </w:rPr>
        <w:br w:type="page"/>
      </w:r>
    </w:p>
    <w:p w14:paraId="14D3022E" w14:textId="77777777" w:rsidR="00BA0335" w:rsidRDefault="00BA0335" w:rsidP="0058646E">
      <w:pPr>
        <w:jc w:val="center"/>
        <w:rPr>
          <w:rFonts w:ascii="Arial" w:hAnsi="Arial"/>
          <w:b/>
          <w:sz w:val="20"/>
          <w:u w:val="single"/>
        </w:rPr>
      </w:pPr>
      <w:r>
        <w:rPr>
          <w:rFonts w:ascii="Arial" w:hAnsi="Arial"/>
          <w:b/>
          <w:sz w:val="20"/>
          <w:u w:val="single"/>
        </w:rPr>
        <w:lastRenderedPageBreak/>
        <w:t xml:space="preserve">Class Library and </w:t>
      </w:r>
      <w:r w:rsidR="00A50E9F">
        <w:rPr>
          <w:rFonts w:ascii="Arial" w:hAnsi="Arial"/>
          <w:b/>
          <w:sz w:val="20"/>
          <w:u w:val="single"/>
        </w:rPr>
        <w:t>Book Club</w:t>
      </w:r>
      <w:r>
        <w:rPr>
          <w:rFonts w:ascii="Arial" w:hAnsi="Arial"/>
          <w:b/>
          <w:sz w:val="20"/>
          <w:u w:val="single"/>
        </w:rPr>
        <w:t xml:space="preserve"> Library Contract</w:t>
      </w:r>
    </w:p>
    <w:p w14:paraId="7E075268" w14:textId="77777777" w:rsidR="0058646E" w:rsidRPr="0058646E" w:rsidRDefault="0058646E" w:rsidP="0058646E">
      <w:pPr>
        <w:jc w:val="center"/>
        <w:rPr>
          <w:rFonts w:ascii="Arial" w:hAnsi="Arial" w:cs="Arial"/>
          <w:b/>
          <w:sz w:val="22"/>
          <w:szCs w:val="22"/>
          <w:u w:val="single"/>
        </w:rPr>
      </w:pPr>
    </w:p>
    <w:p w14:paraId="79F16CB8" w14:textId="77777777" w:rsidR="00BA0335" w:rsidRDefault="00BA0335" w:rsidP="00BA0335">
      <w:pPr>
        <w:ind w:left="360" w:firstLine="360"/>
        <w:rPr>
          <w:rFonts w:ascii="Arial" w:hAnsi="Arial"/>
          <w:b/>
          <w:sz w:val="20"/>
        </w:rPr>
      </w:pPr>
      <w:r>
        <w:rPr>
          <w:rFonts w:ascii="Arial" w:hAnsi="Arial"/>
          <w:sz w:val="20"/>
        </w:rPr>
        <w:t xml:space="preserve">Reading is a central focus in my classroom.  Reading is a skill. The only way to get better at reading is to read—this holds true for excellent readers as well as reluctant readers. With this in mind, my goal is for you to read one million words this semester.  For the average student, two million words a year </w:t>
      </w:r>
      <w:proofErr w:type="gramStart"/>
      <w:r>
        <w:rPr>
          <w:rFonts w:ascii="Arial" w:hAnsi="Arial"/>
          <w:sz w:val="20"/>
        </w:rPr>
        <w:t>translates</w:t>
      </w:r>
      <w:proofErr w:type="gramEnd"/>
      <w:r>
        <w:rPr>
          <w:rFonts w:ascii="Arial" w:hAnsi="Arial"/>
          <w:sz w:val="20"/>
        </w:rPr>
        <w:t xml:space="preserve"> to forty minutes of reading every day.  I will do my best to motivate your student to read academically as well as for fun.  Some of the reading will be assigned, but your student will have opportunities to select his or her own books to be read in literature circles and independently.</w:t>
      </w:r>
    </w:p>
    <w:p w14:paraId="3DE4C24F" w14:textId="77777777" w:rsidR="00BA0335" w:rsidRDefault="00BA0335" w:rsidP="00BA0335">
      <w:pPr>
        <w:ind w:left="360" w:firstLine="360"/>
        <w:rPr>
          <w:rFonts w:ascii="Arial" w:hAnsi="Arial"/>
          <w:sz w:val="20"/>
        </w:rPr>
      </w:pPr>
      <w:r>
        <w:rPr>
          <w:rFonts w:ascii="Arial" w:hAnsi="Arial"/>
          <w:sz w:val="20"/>
        </w:rPr>
        <w:t xml:space="preserve">To help your student reach the one-million-word goal, I have worked hard to develop my own classroom library. This library is available to any student who wants to choose a book to be read recreationally.  Furthermore, students have access to the literacy center that hosts 100s of titles for use in literature circles.  Research shows that availability of books is a major motivating factor in getting teens to read.  Students who are surrounded by books at school and at home read more.  </w:t>
      </w:r>
      <w:proofErr w:type="gramStart"/>
      <w:r>
        <w:rPr>
          <w:rFonts w:ascii="Arial" w:hAnsi="Arial"/>
          <w:sz w:val="20"/>
        </w:rPr>
        <w:t>Students</w:t>
      </w:r>
      <w:proofErr w:type="gramEnd"/>
      <w:r>
        <w:rPr>
          <w:rFonts w:ascii="Arial" w:hAnsi="Arial"/>
          <w:sz w:val="20"/>
        </w:rPr>
        <w:t xml:space="preserve"> who read more, read better.  I have found that having my own classroom library has dramatically increased the amount of reading my students do.</w:t>
      </w:r>
    </w:p>
    <w:p w14:paraId="0BFF2718" w14:textId="77777777" w:rsidR="00BA0335" w:rsidRDefault="00BA0335" w:rsidP="00BA0335">
      <w:pPr>
        <w:ind w:left="360" w:firstLine="360"/>
        <w:rPr>
          <w:rFonts w:ascii="Arial" w:hAnsi="Arial"/>
          <w:sz w:val="20"/>
        </w:rPr>
      </w:pPr>
      <w:r>
        <w:rPr>
          <w:rFonts w:ascii="Arial" w:hAnsi="Arial"/>
          <w:sz w:val="20"/>
        </w:rPr>
        <w:t xml:space="preserve">I want you to know I am sensitive to having appropriate reading material in my classroom library and in the literacy center.  </w:t>
      </w:r>
      <w:r w:rsidRPr="00B46134">
        <w:rPr>
          <w:rFonts w:ascii="Arial" w:hAnsi="Arial"/>
          <w:sz w:val="20"/>
        </w:rPr>
        <w:t>That said</w:t>
      </w:r>
      <w:r>
        <w:rPr>
          <w:rFonts w:ascii="Arial" w:hAnsi="Arial"/>
          <w:sz w:val="20"/>
        </w:rPr>
        <w:t>, what is considered “appropriate” may vary from one parent to another.  Some parents do not mind their child reading Stephen King;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w:t>
      </w:r>
    </w:p>
    <w:p w14:paraId="568B87C1" w14:textId="77777777" w:rsidR="00BA0335" w:rsidRPr="001C7893" w:rsidRDefault="00BA0335" w:rsidP="00BA0335">
      <w:pPr>
        <w:ind w:left="360" w:firstLine="360"/>
        <w:rPr>
          <w:rFonts w:ascii="Arial" w:hAnsi="Arial"/>
          <w:b/>
          <w:i/>
          <w:sz w:val="20"/>
        </w:rPr>
      </w:pPr>
      <w:r>
        <w:rPr>
          <w:rFonts w:ascii="Arial" w:hAnsi="Arial"/>
          <w:i/>
          <w:sz w:val="20"/>
        </w:rPr>
        <w:t>Rest assured the books in my classroom library and literacy center are never assigned.  They are checked out on a voluntary basis only.</w:t>
      </w:r>
      <w:r>
        <w:rPr>
          <w:rFonts w:ascii="Arial" w:hAnsi="Arial"/>
          <w:sz w:val="20"/>
        </w:rPr>
        <w:t xml:space="preserve">  Some students use my library often; others find books elsewhere.  </w:t>
      </w:r>
      <w:r w:rsidRPr="001C7893">
        <w:rPr>
          <w:rFonts w:ascii="Arial" w:hAnsi="Arial"/>
          <w:b/>
          <w:i/>
          <w:sz w:val="20"/>
        </w:rPr>
        <w:t xml:space="preserve">Any student who checks books out of my library is asked to have a parent or guardian sign below indicating that this classroom library section has been read </w:t>
      </w:r>
      <w:r w:rsidRPr="001C7893">
        <w:rPr>
          <w:rFonts w:ascii="Arial" w:hAnsi="Arial"/>
          <w:b/>
          <w:i/>
          <w:color w:val="auto"/>
          <w:sz w:val="20"/>
        </w:rPr>
        <w:t>and is</w:t>
      </w:r>
      <w:r w:rsidRPr="001C7893">
        <w:rPr>
          <w:rFonts w:ascii="Arial" w:hAnsi="Arial"/>
          <w:b/>
          <w:i/>
          <w:color w:val="FF0000"/>
          <w:sz w:val="20"/>
        </w:rPr>
        <w:t xml:space="preserve"> </w:t>
      </w:r>
      <w:r w:rsidRPr="001C7893">
        <w:rPr>
          <w:rFonts w:ascii="Arial" w:hAnsi="Arial"/>
          <w:b/>
          <w:i/>
          <w:sz w:val="20"/>
        </w:rPr>
        <w:t>understood.  By giving permission to use my classroom library and the literacy center, also know that you are agreeing pay for any lost or damaged novel.  The replacement fee is $5 per title.</w:t>
      </w:r>
    </w:p>
    <w:p w14:paraId="41E3CE41" w14:textId="77777777" w:rsidR="00BA0335" w:rsidRDefault="00BA0335" w:rsidP="00BA0335">
      <w:pPr>
        <w:ind w:left="360" w:firstLine="360"/>
        <w:rPr>
          <w:rFonts w:ascii="Arial" w:hAnsi="Arial"/>
          <w:sz w:val="20"/>
        </w:rPr>
      </w:pPr>
      <w:r>
        <w:rPr>
          <w:rFonts w:ascii="Arial" w:hAnsi="Arial"/>
          <w:sz w:val="20"/>
        </w:rPr>
        <w:t>Let’s get reading!</w:t>
      </w:r>
    </w:p>
    <w:p w14:paraId="5B6C76F8" w14:textId="77777777" w:rsidR="00BA0335" w:rsidRDefault="00BA0335" w:rsidP="00BA0335">
      <w:pPr>
        <w:rPr>
          <w:rFonts w:ascii="Arial" w:hAnsi="Arial"/>
          <w:sz w:val="20"/>
        </w:rPr>
      </w:pPr>
    </w:p>
    <w:p w14:paraId="6B1CDC63" w14:textId="77777777" w:rsidR="00BC0BBF" w:rsidRDefault="00BA0335" w:rsidP="00BC0BBF">
      <w:pPr>
        <w:rPr>
          <w:rFonts w:ascii="Arial" w:hAnsi="Arial"/>
          <w:sz w:val="20"/>
        </w:rPr>
      </w:pPr>
      <w:r>
        <w:rPr>
          <w:rFonts w:ascii="Arial" w:hAnsi="Arial"/>
          <w:sz w:val="20"/>
        </w:rPr>
        <w:t xml:space="preserve">_____ </w:t>
      </w:r>
      <w:r w:rsidR="00BC0BBF">
        <w:rPr>
          <w:rFonts w:ascii="Arial" w:hAnsi="Arial"/>
          <w:sz w:val="20"/>
        </w:rPr>
        <w:tab/>
      </w:r>
      <w:r>
        <w:rPr>
          <w:rFonts w:ascii="Arial" w:hAnsi="Arial"/>
          <w:sz w:val="20"/>
        </w:rPr>
        <w:t xml:space="preserve">Yes, I have read this section, and my child has permission to use to classroom library and/or VHS literacy center </w:t>
      </w:r>
    </w:p>
    <w:p w14:paraId="4D3FA911" w14:textId="77777777" w:rsidR="00BA0335" w:rsidRDefault="00BA0335" w:rsidP="00BC0BBF">
      <w:pPr>
        <w:ind w:left="720"/>
        <w:rPr>
          <w:rFonts w:ascii="Arial" w:hAnsi="Arial"/>
          <w:sz w:val="20"/>
        </w:rPr>
      </w:pPr>
      <w:proofErr w:type="gramStart"/>
      <w:r>
        <w:rPr>
          <w:rFonts w:ascii="Arial" w:hAnsi="Arial"/>
          <w:sz w:val="20"/>
        </w:rPr>
        <w:t>library</w:t>
      </w:r>
      <w:proofErr w:type="gramEnd"/>
      <w:r>
        <w:rPr>
          <w:rFonts w:ascii="Arial" w:hAnsi="Arial"/>
          <w:sz w:val="20"/>
        </w:rPr>
        <w:t>.</w:t>
      </w:r>
    </w:p>
    <w:p w14:paraId="1E45C89F" w14:textId="77777777" w:rsidR="00BA0335" w:rsidRDefault="00BA0335" w:rsidP="00BA0335">
      <w:pPr>
        <w:rPr>
          <w:rFonts w:ascii="Arial" w:hAnsi="Arial"/>
          <w:sz w:val="20"/>
        </w:rPr>
      </w:pPr>
    </w:p>
    <w:p w14:paraId="762E2E43" w14:textId="77777777" w:rsidR="00BA0335" w:rsidRDefault="00BA0335" w:rsidP="00BA0335">
      <w:pPr>
        <w:rPr>
          <w:rFonts w:ascii="Arial" w:hAnsi="Arial"/>
          <w:sz w:val="20"/>
        </w:rPr>
      </w:pPr>
      <w:r>
        <w:rPr>
          <w:rFonts w:ascii="Arial" w:hAnsi="Arial"/>
          <w:sz w:val="20"/>
        </w:rPr>
        <w:t xml:space="preserve">_____ </w:t>
      </w:r>
      <w:r w:rsidR="00BC0BBF">
        <w:rPr>
          <w:rFonts w:ascii="Arial" w:hAnsi="Arial"/>
          <w:sz w:val="20"/>
        </w:rPr>
        <w:tab/>
      </w:r>
      <w:r>
        <w:rPr>
          <w:rFonts w:ascii="Arial" w:hAnsi="Arial"/>
          <w:sz w:val="20"/>
        </w:rPr>
        <w:t>No, I would prefer that my child not have access the classroom library and/or VHS literacy center library.</w:t>
      </w:r>
    </w:p>
    <w:p w14:paraId="64B1AA83" w14:textId="77777777" w:rsidR="00BA0335" w:rsidRDefault="00BA0335" w:rsidP="00BA0335">
      <w:pPr>
        <w:rPr>
          <w:rFonts w:ascii="Arial" w:hAnsi="Arial"/>
          <w:b/>
          <w:sz w:val="20"/>
        </w:rPr>
      </w:pPr>
    </w:p>
    <w:p w14:paraId="0EE74C45" w14:textId="77777777" w:rsidR="0058646E" w:rsidRDefault="0058646E" w:rsidP="00BA0335">
      <w:pPr>
        <w:rPr>
          <w:rFonts w:ascii="Arial" w:hAnsi="Arial"/>
          <w:b/>
          <w:sz w:val="19"/>
          <w:szCs w:val="19"/>
        </w:rPr>
      </w:pPr>
    </w:p>
    <w:p w14:paraId="5A659D06" w14:textId="77777777" w:rsidR="00BA0335" w:rsidRPr="00A80C94" w:rsidRDefault="00BA0335" w:rsidP="00BA0335">
      <w:pPr>
        <w:rPr>
          <w:rFonts w:ascii="Arial" w:hAnsi="Arial"/>
          <w:b/>
          <w:sz w:val="19"/>
          <w:szCs w:val="19"/>
        </w:rPr>
      </w:pPr>
      <w:r w:rsidRPr="00A80C94">
        <w:rPr>
          <w:rFonts w:ascii="Arial" w:hAnsi="Arial"/>
          <w:b/>
          <w:sz w:val="19"/>
          <w:szCs w:val="19"/>
        </w:rPr>
        <w:t>Parent/Guardian Signature</w:t>
      </w:r>
      <w:proofErr w:type="gramStart"/>
      <w:r w:rsidRPr="00A80C94">
        <w:rPr>
          <w:rFonts w:ascii="Arial" w:hAnsi="Arial"/>
          <w:b/>
          <w:sz w:val="19"/>
          <w:szCs w:val="19"/>
        </w:rPr>
        <w:t>:_</w:t>
      </w:r>
      <w:proofErr w:type="gramEnd"/>
      <w:r w:rsidRPr="00A80C94">
        <w:rPr>
          <w:rFonts w:ascii="Arial" w:hAnsi="Arial"/>
          <w:b/>
          <w:sz w:val="19"/>
          <w:szCs w:val="19"/>
        </w:rPr>
        <w:t>__________________________________________________________________________</w:t>
      </w:r>
    </w:p>
    <w:p w14:paraId="0745E499" w14:textId="77777777" w:rsidR="00BA0335" w:rsidRDefault="00BA0335" w:rsidP="00BA0335"/>
    <w:p w14:paraId="1F5F66E6" w14:textId="77777777" w:rsidR="0058646E" w:rsidRDefault="0058646E" w:rsidP="0058646E">
      <w:pPr>
        <w:jc w:val="center"/>
        <w:rPr>
          <w:rFonts w:ascii="Arial" w:hAnsi="Arial"/>
          <w:b/>
          <w:sz w:val="20"/>
          <w:u w:val="single"/>
        </w:rPr>
      </w:pPr>
    </w:p>
    <w:p w14:paraId="29FB4A91" w14:textId="7219CC61" w:rsidR="0058646E" w:rsidRPr="0058646E" w:rsidRDefault="00EC71C6" w:rsidP="0058646E">
      <w:pPr>
        <w:jc w:val="center"/>
        <w:rPr>
          <w:rFonts w:ascii="Arial" w:hAnsi="Arial"/>
          <w:b/>
          <w:sz w:val="20"/>
          <w:u w:val="single"/>
        </w:rPr>
      </w:pPr>
      <w:r>
        <w:rPr>
          <w:rFonts w:ascii="Arial" w:hAnsi="Arial"/>
          <w:b/>
          <w:sz w:val="20"/>
          <w:u w:val="single"/>
        </w:rPr>
        <w:t>Parental</w:t>
      </w:r>
      <w:r w:rsidR="008740EC">
        <w:rPr>
          <w:rFonts w:ascii="Arial" w:hAnsi="Arial"/>
          <w:b/>
          <w:sz w:val="20"/>
          <w:u w:val="single"/>
        </w:rPr>
        <w:t>/Guardian</w:t>
      </w:r>
      <w:r>
        <w:rPr>
          <w:rFonts w:ascii="Arial" w:hAnsi="Arial"/>
          <w:b/>
          <w:sz w:val="20"/>
          <w:u w:val="single"/>
        </w:rPr>
        <w:t xml:space="preserve"> Permission for Book Choice</w:t>
      </w:r>
    </w:p>
    <w:p w14:paraId="28685B51" w14:textId="77777777" w:rsidR="0058646E" w:rsidRPr="0058646E" w:rsidRDefault="0058646E" w:rsidP="0058646E">
      <w:pPr>
        <w:jc w:val="center"/>
        <w:rPr>
          <w:rFonts w:ascii="Arial" w:hAnsi="Arial"/>
          <w:b/>
          <w:sz w:val="20"/>
          <w:u w:val="single"/>
        </w:rPr>
      </w:pPr>
    </w:p>
    <w:p w14:paraId="6E64F292" w14:textId="6F164B6C" w:rsidR="0058646E" w:rsidRPr="0058646E" w:rsidRDefault="00EC71C6" w:rsidP="00E719F8">
      <w:pPr>
        <w:rPr>
          <w:rFonts w:ascii="Arial" w:hAnsi="Arial"/>
          <w:sz w:val="20"/>
        </w:rPr>
      </w:pPr>
      <w:r>
        <w:rPr>
          <w:rFonts w:ascii="Arial" w:hAnsi="Arial"/>
          <w:sz w:val="20"/>
        </w:rPr>
        <w:t>I believe strongly in giving students choice in reading assignments</w:t>
      </w:r>
      <w:r w:rsidR="0058646E" w:rsidRPr="0058646E">
        <w:rPr>
          <w:rFonts w:ascii="Arial" w:hAnsi="Arial"/>
          <w:sz w:val="20"/>
        </w:rPr>
        <w:t xml:space="preserve">.  </w:t>
      </w:r>
      <w:r w:rsidR="00A06B03">
        <w:rPr>
          <w:rFonts w:ascii="Arial" w:hAnsi="Arial"/>
          <w:sz w:val="20"/>
        </w:rPr>
        <w:t xml:space="preserve">According to </w:t>
      </w:r>
      <w:proofErr w:type="spellStart"/>
      <w:r w:rsidR="00A06B03">
        <w:rPr>
          <w:rFonts w:ascii="Arial" w:hAnsi="Arial"/>
          <w:sz w:val="20"/>
        </w:rPr>
        <w:t>Ollman</w:t>
      </w:r>
      <w:proofErr w:type="spellEnd"/>
      <w:r w:rsidR="00A06B03">
        <w:rPr>
          <w:rFonts w:ascii="Arial" w:hAnsi="Arial"/>
          <w:sz w:val="20"/>
        </w:rPr>
        <w:t xml:space="preserve"> (1993), “</w:t>
      </w:r>
      <w:r w:rsidR="00E719F8" w:rsidRPr="00E719F8">
        <w:rPr>
          <w:rFonts w:ascii="Arial" w:hAnsi="Arial"/>
          <w:sz w:val="20"/>
        </w:rPr>
        <w:t>Real world</w:t>
      </w:r>
      <w:r w:rsidR="00E719F8">
        <w:rPr>
          <w:rFonts w:ascii="Arial" w:hAnsi="Arial"/>
          <w:sz w:val="20"/>
        </w:rPr>
        <w:t xml:space="preserve"> </w:t>
      </w:r>
      <w:r w:rsidR="00E719F8" w:rsidRPr="00E719F8">
        <w:rPr>
          <w:rFonts w:ascii="Arial" w:hAnsi="Arial"/>
          <w:sz w:val="20"/>
        </w:rPr>
        <w:t>readers</w:t>
      </w:r>
      <w:r w:rsidR="00E719F8">
        <w:rPr>
          <w:rFonts w:ascii="Arial" w:hAnsi="Arial"/>
          <w:sz w:val="20"/>
        </w:rPr>
        <w:t xml:space="preserve"> </w:t>
      </w:r>
      <w:r w:rsidR="00E719F8" w:rsidRPr="00E719F8">
        <w:rPr>
          <w:rFonts w:ascii="Arial" w:hAnsi="Arial"/>
          <w:sz w:val="20"/>
        </w:rPr>
        <w:t>do not wait</w:t>
      </w:r>
      <w:r w:rsidR="00E719F8">
        <w:rPr>
          <w:rFonts w:ascii="Arial" w:hAnsi="Arial"/>
          <w:sz w:val="20"/>
        </w:rPr>
        <w:t xml:space="preserve"> </w:t>
      </w:r>
      <w:r w:rsidR="00E719F8" w:rsidRPr="00E719F8">
        <w:rPr>
          <w:rFonts w:ascii="Arial" w:hAnsi="Arial"/>
          <w:sz w:val="20"/>
        </w:rPr>
        <w:t>for a teacher</w:t>
      </w:r>
      <w:r w:rsidR="00E719F8">
        <w:rPr>
          <w:rFonts w:ascii="Arial" w:hAnsi="Arial"/>
          <w:sz w:val="20"/>
        </w:rPr>
        <w:t xml:space="preserve"> </w:t>
      </w:r>
      <w:r w:rsidR="00E719F8" w:rsidRPr="00E719F8">
        <w:rPr>
          <w:rFonts w:ascii="Arial" w:hAnsi="Arial"/>
          <w:sz w:val="20"/>
        </w:rPr>
        <w:t>to tell them what to read. They read what interests them, what suits their</w:t>
      </w:r>
      <w:r w:rsidR="00E719F8">
        <w:rPr>
          <w:rFonts w:ascii="Arial" w:hAnsi="Arial"/>
          <w:sz w:val="20"/>
        </w:rPr>
        <w:t xml:space="preserve"> </w:t>
      </w:r>
      <w:r w:rsidR="00E719F8" w:rsidRPr="00E719F8">
        <w:rPr>
          <w:rFonts w:ascii="Arial" w:hAnsi="Arial"/>
          <w:sz w:val="20"/>
        </w:rPr>
        <w:t>purpose.... When kids define what they care about,</w:t>
      </w:r>
      <w:r w:rsidR="00E719F8">
        <w:rPr>
          <w:rFonts w:ascii="Arial" w:hAnsi="Arial"/>
          <w:sz w:val="20"/>
        </w:rPr>
        <w:t xml:space="preserve"> </w:t>
      </w:r>
      <w:r w:rsidR="00E719F8" w:rsidRPr="00E719F8">
        <w:rPr>
          <w:rFonts w:ascii="Arial" w:hAnsi="Arial"/>
          <w:sz w:val="20"/>
        </w:rPr>
        <w:t>they begin to define who they are.</w:t>
      </w:r>
      <w:r w:rsidR="00E719F8">
        <w:rPr>
          <w:rFonts w:ascii="Arial" w:hAnsi="Arial"/>
          <w:sz w:val="20"/>
        </w:rPr>
        <w:t xml:space="preserve">” I want to give students the opportunity to build the maturity to do just that. However, I know we are beginning to build that, and I value your involvement in your student’s reading. </w:t>
      </w:r>
      <w:r w:rsidR="00403698">
        <w:rPr>
          <w:rFonts w:ascii="Arial" w:hAnsi="Arial"/>
          <w:sz w:val="20"/>
        </w:rPr>
        <w:t>I have listed the most popular choices on my website</w:t>
      </w:r>
      <w:r w:rsidR="003E77C3">
        <w:rPr>
          <w:rFonts w:ascii="Arial" w:hAnsi="Arial"/>
          <w:sz w:val="20"/>
        </w:rPr>
        <w:t xml:space="preserve"> (christiewall.weebly.com)</w:t>
      </w:r>
      <w:r w:rsidR="00403698">
        <w:rPr>
          <w:rFonts w:ascii="Arial" w:hAnsi="Arial"/>
          <w:sz w:val="20"/>
        </w:rPr>
        <w:t xml:space="preserve"> with a link to information on the books, so you can be better informed.  </w:t>
      </w:r>
      <w:r w:rsidR="00E719F8">
        <w:rPr>
          <w:rFonts w:ascii="Arial" w:hAnsi="Arial"/>
          <w:sz w:val="20"/>
        </w:rPr>
        <w:t xml:space="preserve">Please select one of the following </w:t>
      </w:r>
      <w:proofErr w:type="gramStart"/>
      <w:r w:rsidR="00E719F8">
        <w:rPr>
          <w:rFonts w:ascii="Arial" w:hAnsi="Arial"/>
          <w:sz w:val="20"/>
        </w:rPr>
        <w:t>choice</w:t>
      </w:r>
      <w:proofErr w:type="gramEnd"/>
      <w:r w:rsidR="00E719F8">
        <w:rPr>
          <w:rFonts w:ascii="Arial" w:hAnsi="Arial"/>
          <w:sz w:val="20"/>
        </w:rPr>
        <w:t xml:space="preserve"> for how you would like to give permission for the reading during this semester:</w:t>
      </w:r>
    </w:p>
    <w:p w14:paraId="31BAC985" w14:textId="77777777" w:rsidR="0058646E" w:rsidRPr="0058646E" w:rsidRDefault="0058646E" w:rsidP="0058646E">
      <w:pPr>
        <w:rPr>
          <w:rFonts w:ascii="Arial" w:hAnsi="Arial"/>
          <w:sz w:val="20"/>
        </w:rPr>
      </w:pPr>
    </w:p>
    <w:p w14:paraId="0BD7639A" w14:textId="57A83984" w:rsidR="00403698" w:rsidRDefault="0058646E" w:rsidP="00403698">
      <w:pPr>
        <w:rPr>
          <w:rFonts w:ascii="Arial" w:hAnsi="Arial"/>
          <w:sz w:val="20"/>
        </w:rPr>
      </w:pPr>
      <w:r>
        <w:rPr>
          <w:rFonts w:ascii="Arial" w:hAnsi="Arial"/>
          <w:sz w:val="20"/>
        </w:rPr>
        <w:t xml:space="preserve">_____ </w:t>
      </w:r>
      <w:r w:rsidR="00BC0BBF">
        <w:rPr>
          <w:rFonts w:ascii="Arial" w:hAnsi="Arial"/>
          <w:sz w:val="20"/>
        </w:rPr>
        <w:tab/>
      </w:r>
      <w:r w:rsidR="00403698" w:rsidRPr="00403698">
        <w:rPr>
          <w:rFonts w:ascii="Arial" w:hAnsi="Arial"/>
          <w:sz w:val="20"/>
        </w:rPr>
        <w:t xml:space="preserve">I </w:t>
      </w:r>
      <w:r w:rsidR="00403698">
        <w:rPr>
          <w:rFonts w:ascii="Arial" w:hAnsi="Arial"/>
          <w:sz w:val="20"/>
        </w:rPr>
        <w:t>give permission for my student to read any book he or she chooses throughout the year. I understand by allowing my student</w:t>
      </w:r>
      <w:r w:rsidR="00403698" w:rsidRPr="00403698">
        <w:rPr>
          <w:rFonts w:ascii="Arial" w:hAnsi="Arial"/>
          <w:sz w:val="20"/>
        </w:rPr>
        <w:t xml:space="preserve"> the freedom to choose a book, this book may be unique to your child’s </w:t>
      </w:r>
      <w:r w:rsidR="00403698">
        <w:rPr>
          <w:rFonts w:ascii="Arial" w:hAnsi="Arial"/>
          <w:sz w:val="20"/>
        </w:rPr>
        <w:t>book club</w:t>
      </w:r>
      <w:r w:rsidR="00403698" w:rsidRPr="00403698">
        <w:rPr>
          <w:rFonts w:ascii="Arial" w:hAnsi="Arial"/>
          <w:sz w:val="20"/>
        </w:rPr>
        <w:t xml:space="preserve"> and may not be one the class or teacher has read.  </w:t>
      </w:r>
    </w:p>
    <w:p w14:paraId="6BB35E35" w14:textId="77777777" w:rsidR="00403698" w:rsidRDefault="00403698" w:rsidP="00403698">
      <w:pPr>
        <w:rPr>
          <w:rFonts w:ascii="Arial" w:hAnsi="Arial"/>
          <w:sz w:val="20"/>
        </w:rPr>
      </w:pPr>
    </w:p>
    <w:p w14:paraId="5B320E9D" w14:textId="77777777" w:rsidR="00403698" w:rsidRDefault="00403698" w:rsidP="00403698">
      <w:pPr>
        <w:rPr>
          <w:rFonts w:ascii="Arial" w:hAnsi="Arial"/>
          <w:sz w:val="20"/>
        </w:rPr>
      </w:pPr>
    </w:p>
    <w:p w14:paraId="2A678483" w14:textId="51F292E1" w:rsidR="00403698" w:rsidRDefault="00403698" w:rsidP="00403698">
      <w:pPr>
        <w:rPr>
          <w:rFonts w:ascii="Arial" w:hAnsi="Arial"/>
          <w:sz w:val="20"/>
        </w:rPr>
      </w:pPr>
      <w:r>
        <w:rPr>
          <w:rFonts w:ascii="Arial" w:hAnsi="Arial"/>
          <w:sz w:val="20"/>
        </w:rPr>
        <w:t>______ I would prefer to give permission to each book as my student chooses them. I know I will have to sign a contract each time my student begins a new book. Additionally, I understand my student will not be able to earn credit for work with the book until the teacher has received the contract.</w:t>
      </w:r>
    </w:p>
    <w:p w14:paraId="7AF7D6CB" w14:textId="6FB3C500" w:rsidR="00992E02" w:rsidRDefault="00992E02" w:rsidP="0058646E">
      <w:pPr>
        <w:rPr>
          <w:rFonts w:ascii="Arial" w:hAnsi="Arial"/>
          <w:sz w:val="20"/>
        </w:rPr>
      </w:pPr>
    </w:p>
    <w:p w14:paraId="11E5940F" w14:textId="77777777" w:rsidR="00334A3A" w:rsidRDefault="00334A3A" w:rsidP="0058646E">
      <w:pPr>
        <w:rPr>
          <w:rFonts w:ascii="Arial" w:hAnsi="Arial"/>
          <w:sz w:val="20"/>
        </w:rPr>
      </w:pPr>
    </w:p>
    <w:p w14:paraId="53B7AF6E" w14:textId="77777777" w:rsidR="00334A3A" w:rsidRDefault="00334A3A" w:rsidP="0058646E">
      <w:pPr>
        <w:rPr>
          <w:rFonts w:ascii="Arial" w:hAnsi="Arial"/>
          <w:sz w:val="20"/>
        </w:rPr>
      </w:pPr>
    </w:p>
    <w:p w14:paraId="2F6DADA3" w14:textId="429B1D16" w:rsidR="00334A3A" w:rsidRPr="00334A3A" w:rsidRDefault="00334A3A" w:rsidP="0058646E">
      <w:pPr>
        <w:rPr>
          <w:rFonts w:ascii="Arial" w:hAnsi="Arial"/>
          <w:b/>
          <w:sz w:val="20"/>
        </w:rPr>
      </w:pPr>
      <w:r w:rsidRPr="00334A3A">
        <w:rPr>
          <w:rFonts w:ascii="Arial" w:hAnsi="Arial"/>
          <w:b/>
          <w:sz w:val="20"/>
        </w:rPr>
        <w:t>Parent/Guardian Signature: _______________________________________________________________________</w:t>
      </w:r>
    </w:p>
    <w:sectPr w:rsidR="00334A3A" w:rsidRPr="00334A3A" w:rsidSect="00DE017E">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DEA03" w14:textId="77777777" w:rsidR="00A53FBE" w:rsidRDefault="00A53FBE">
      <w:r>
        <w:separator/>
      </w:r>
    </w:p>
  </w:endnote>
  <w:endnote w:type="continuationSeparator" w:id="0">
    <w:p w14:paraId="67F5A06A" w14:textId="77777777" w:rsidR="00A53FBE" w:rsidRDefault="00A5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E2060" w14:textId="77777777" w:rsidR="00A53FBE" w:rsidRDefault="00A53FBE">
      <w:r>
        <w:separator/>
      </w:r>
    </w:p>
  </w:footnote>
  <w:footnote w:type="continuationSeparator" w:id="0">
    <w:p w14:paraId="3F84A468" w14:textId="77777777" w:rsidR="00A53FBE" w:rsidRDefault="00A5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2">
    <w:nsid w:val="00000003"/>
    <w:multiLevelType w:val="multilevel"/>
    <w:tmpl w:val="894EE875"/>
    <w:lvl w:ilvl="0">
      <w:start w:val="5"/>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3">
    <w:nsid w:val="00000004"/>
    <w:multiLevelType w:val="multilevel"/>
    <w:tmpl w:val="894EE876"/>
    <w:lvl w:ilvl="0">
      <w:start w:val="6"/>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4">
    <w:nsid w:val="00000005"/>
    <w:multiLevelType w:val="multilevel"/>
    <w:tmpl w:val="21D08262"/>
    <w:lvl w:ilvl="0">
      <w:start w:val="7"/>
      <w:numFmt w:val="decimal"/>
      <w:isLgl/>
      <w:lvlText w:val="%1."/>
      <w:lvlJc w:val="left"/>
      <w:pPr>
        <w:tabs>
          <w:tab w:val="num" w:pos="-180"/>
        </w:tabs>
        <w:ind w:left="-180" w:firstLine="360"/>
      </w:pPr>
      <w:rPr>
        <w:rFonts w:hint="default"/>
        <w:b w:val="0"/>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5">
    <w:nsid w:val="00000006"/>
    <w:multiLevelType w:val="multilevel"/>
    <w:tmpl w:val="894EE878"/>
    <w:lvl w:ilvl="0">
      <w:start w:val="9"/>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6">
    <w:nsid w:val="00000007"/>
    <w:multiLevelType w:val="multilevel"/>
    <w:tmpl w:val="894EE879"/>
    <w:lvl w:ilvl="0">
      <w:start w:val="17"/>
      <w:numFmt w:val="decimal"/>
      <w:isLgl/>
      <w:lvlText w:val="%1."/>
      <w:lvlJc w:val="left"/>
      <w:pPr>
        <w:tabs>
          <w:tab w:val="num" w:pos="360"/>
        </w:tabs>
        <w:ind w:left="360" w:firstLine="360"/>
      </w:pPr>
      <w:rPr>
        <w:rFonts w:hint="default"/>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isLgl/>
      <w:lvlText w:val="%4."/>
      <w:lvlJc w:val="left"/>
      <w:pPr>
        <w:tabs>
          <w:tab w:val="num" w:pos="360"/>
        </w:tabs>
        <w:ind w:left="360" w:firstLine="2520"/>
      </w:pPr>
      <w:rPr>
        <w:rFonts w:hint="default"/>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isLgl/>
      <w:lvlText w:val="%7."/>
      <w:lvlJc w:val="left"/>
      <w:pPr>
        <w:tabs>
          <w:tab w:val="num" w:pos="360"/>
        </w:tabs>
        <w:ind w:left="360" w:firstLine="4680"/>
      </w:pPr>
      <w:rPr>
        <w:rFonts w:hint="default"/>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7">
    <w:nsid w:val="0B6C66AD"/>
    <w:multiLevelType w:val="hybridMultilevel"/>
    <w:tmpl w:val="0F18540E"/>
    <w:lvl w:ilvl="0" w:tplc="29341278">
      <w:start w:val="1"/>
      <w:numFmt w:val="decimal"/>
      <w:lvlText w:val="%1."/>
      <w:lvlJc w:val="left"/>
      <w:pPr>
        <w:ind w:left="720" w:hanging="360"/>
      </w:pPr>
      <w:rPr>
        <w:i w:val="0"/>
      </w:r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45D3C"/>
    <w:multiLevelType w:val="hybridMultilevel"/>
    <w:tmpl w:val="8F702790"/>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46BC5"/>
    <w:multiLevelType w:val="hybridMultilevel"/>
    <w:tmpl w:val="E43C8B42"/>
    <w:lvl w:ilvl="0" w:tplc="0409000F">
      <w:start w:val="1"/>
      <w:numFmt w:val="decimal"/>
      <w:lvlText w:val="%1."/>
      <w:lvlJc w:val="left"/>
      <w:pPr>
        <w:ind w:left="720" w:hanging="360"/>
      </w:pPr>
    </w:lvl>
    <w:lvl w:ilvl="1" w:tplc="EEBA02AC">
      <w:start w:val="1"/>
      <w:numFmt w:val="decimal"/>
      <w:lvlText w:val="%2."/>
      <w:lvlJc w:val="left"/>
      <w:pPr>
        <w:ind w:left="1500" w:hanging="4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00DCF"/>
    <w:multiLevelType w:val="hybridMultilevel"/>
    <w:tmpl w:val="88BCF388"/>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2">
    <w:nsid w:val="595A0AEC"/>
    <w:multiLevelType w:val="hybridMultilevel"/>
    <w:tmpl w:val="FD40125A"/>
    <w:lvl w:ilvl="0" w:tplc="0409000F">
      <w:start w:val="1"/>
      <w:numFmt w:val="decimal"/>
      <w:lvlText w:val="%1."/>
      <w:lvlJc w:val="left"/>
      <w:pPr>
        <w:ind w:left="720" w:hanging="360"/>
      </w:pPr>
    </w:lvl>
    <w:lvl w:ilvl="1" w:tplc="04090001">
      <w:start w:val="1"/>
      <w:numFmt w:val="bullet"/>
      <w:lvlText w:val=""/>
      <w:lvlJc w:val="left"/>
      <w:pPr>
        <w:ind w:left="1500" w:hanging="42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274D5"/>
    <w:multiLevelType w:val="hybridMultilevel"/>
    <w:tmpl w:val="BDFE363E"/>
    <w:lvl w:ilvl="0" w:tplc="445E5D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1"/>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18"/>
    <w:rsid w:val="0004425E"/>
    <w:rsid w:val="00093BA8"/>
    <w:rsid w:val="00093E4E"/>
    <w:rsid w:val="0009686D"/>
    <w:rsid w:val="000D2646"/>
    <w:rsid w:val="0019528A"/>
    <w:rsid w:val="001C5559"/>
    <w:rsid w:val="001D7DA2"/>
    <w:rsid w:val="001F07FC"/>
    <w:rsid w:val="00202A3D"/>
    <w:rsid w:val="00296AC6"/>
    <w:rsid w:val="002A4D1C"/>
    <w:rsid w:val="002B6E51"/>
    <w:rsid w:val="002C2591"/>
    <w:rsid w:val="003175D8"/>
    <w:rsid w:val="00334A3A"/>
    <w:rsid w:val="00357C18"/>
    <w:rsid w:val="00360E2F"/>
    <w:rsid w:val="003971B5"/>
    <w:rsid w:val="003A7397"/>
    <w:rsid w:val="003E77C3"/>
    <w:rsid w:val="003F0504"/>
    <w:rsid w:val="00403698"/>
    <w:rsid w:val="004B079F"/>
    <w:rsid w:val="0051601C"/>
    <w:rsid w:val="0054239C"/>
    <w:rsid w:val="0055113B"/>
    <w:rsid w:val="0058646E"/>
    <w:rsid w:val="005B51A5"/>
    <w:rsid w:val="005F6818"/>
    <w:rsid w:val="0065662D"/>
    <w:rsid w:val="00657443"/>
    <w:rsid w:val="00675DB2"/>
    <w:rsid w:val="00677E87"/>
    <w:rsid w:val="006861B7"/>
    <w:rsid w:val="00696E2E"/>
    <w:rsid w:val="006C2FB5"/>
    <w:rsid w:val="006F3D9A"/>
    <w:rsid w:val="00771213"/>
    <w:rsid w:val="00787B97"/>
    <w:rsid w:val="007C4563"/>
    <w:rsid w:val="00850CB0"/>
    <w:rsid w:val="008740EC"/>
    <w:rsid w:val="00896C47"/>
    <w:rsid w:val="008C5740"/>
    <w:rsid w:val="008F400F"/>
    <w:rsid w:val="00923CBB"/>
    <w:rsid w:val="0092515C"/>
    <w:rsid w:val="00941583"/>
    <w:rsid w:val="00946165"/>
    <w:rsid w:val="009749C1"/>
    <w:rsid w:val="00992E02"/>
    <w:rsid w:val="00993185"/>
    <w:rsid w:val="009C6AA1"/>
    <w:rsid w:val="009D703F"/>
    <w:rsid w:val="009E5FA5"/>
    <w:rsid w:val="009F71E6"/>
    <w:rsid w:val="00A06B03"/>
    <w:rsid w:val="00A50E9F"/>
    <w:rsid w:val="00A53FBE"/>
    <w:rsid w:val="00AA6C36"/>
    <w:rsid w:val="00AC2F32"/>
    <w:rsid w:val="00AF4462"/>
    <w:rsid w:val="00B10188"/>
    <w:rsid w:val="00B26C40"/>
    <w:rsid w:val="00BA0335"/>
    <w:rsid w:val="00BA623E"/>
    <w:rsid w:val="00BC0BBF"/>
    <w:rsid w:val="00BF197B"/>
    <w:rsid w:val="00C05FCF"/>
    <w:rsid w:val="00C32EF7"/>
    <w:rsid w:val="00C568C5"/>
    <w:rsid w:val="00C74CB5"/>
    <w:rsid w:val="00C760E0"/>
    <w:rsid w:val="00C921D2"/>
    <w:rsid w:val="00CD16B9"/>
    <w:rsid w:val="00D615C9"/>
    <w:rsid w:val="00D817FF"/>
    <w:rsid w:val="00D9713B"/>
    <w:rsid w:val="00DA6626"/>
    <w:rsid w:val="00DB66E7"/>
    <w:rsid w:val="00DE017E"/>
    <w:rsid w:val="00E33AE0"/>
    <w:rsid w:val="00E719F8"/>
    <w:rsid w:val="00E83AA0"/>
    <w:rsid w:val="00EC71C6"/>
    <w:rsid w:val="00F102DC"/>
    <w:rsid w:val="00F55475"/>
    <w:rsid w:val="00F607C9"/>
    <w:rsid w:val="00F70ED8"/>
    <w:rsid w:val="00FA6FDE"/>
    <w:rsid w:val="00FB5160"/>
    <w:rsid w:val="00FC59B2"/>
    <w:rsid w:val="00FD7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A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DE017E"/>
    <w:rPr>
      <w:rFonts w:eastAsia="ヒラギノ角ゴ Pro W3"/>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E017E"/>
    <w:pPr>
      <w:tabs>
        <w:tab w:val="right" w:pos="9360"/>
      </w:tabs>
    </w:pPr>
    <w:rPr>
      <w:rFonts w:ascii="Helvetica" w:eastAsia="ヒラギノ角ゴ Pro W3" w:hAnsi="Helvetica"/>
      <w:color w:val="000000"/>
    </w:rPr>
  </w:style>
  <w:style w:type="paragraph" w:customStyle="1" w:styleId="Heading11">
    <w:name w:val="Heading 11"/>
    <w:next w:val="Normal"/>
    <w:rsid w:val="00DE017E"/>
    <w:pPr>
      <w:keepNext/>
      <w:spacing w:before="240" w:after="60"/>
      <w:outlineLvl w:val="0"/>
    </w:pPr>
    <w:rPr>
      <w:rFonts w:ascii="Arial" w:eastAsia="ヒラギノ角ゴ Pro W3" w:hAnsi="Arial"/>
      <w:b/>
      <w:color w:val="000000"/>
      <w:kern w:val="32"/>
      <w:sz w:val="32"/>
    </w:rPr>
  </w:style>
  <w:style w:type="paragraph" w:customStyle="1" w:styleId="Salutation1">
    <w:name w:val="Salutation1"/>
    <w:next w:val="Normal"/>
    <w:rsid w:val="00DE017E"/>
    <w:rPr>
      <w:rFonts w:eastAsia="ヒラギノ角ゴ Pro W3"/>
      <w:color w:val="000000"/>
    </w:rPr>
  </w:style>
  <w:style w:type="paragraph" w:customStyle="1" w:styleId="BodyText1">
    <w:name w:val="Body Text1"/>
    <w:rsid w:val="00DE017E"/>
    <w:pPr>
      <w:spacing w:after="120"/>
    </w:pPr>
    <w:rPr>
      <w:rFonts w:eastAsia="ヒラギノ角ゴ Pro W3"/>
      <w:color w:val="000000"/>
    </w:rPr>
  </w:style>
  <w:style w:type="paragraph" w:customStyle="1" w:styleId="List21">
    <w:name w:val="List 21"/>
    <w:rsid w:val="00DE017E"/>
    <w:pPr>
      <w:ind w:left="720" w:hanging="360"/>
    </w:pPr>
    <w:rPr>
      <w:rFonts w:eastAsia="ヒラギノ角ゴ Pro W3"/>
      <w:color w:val="000000"/>
    </w:rPr>
  </w:style>
  <w:style w:type="paragraph" w:customStyle="1" w:styleId="FreeForm">
    <w:name w:val="Free Form"/>
    <w:rsid w:val="00DE017E"/>
    <w:rPr>
      <w:rFonts w:ascii="Helvetica" w:eastAsia="ヒラギノ角ゴ Pro W3" w:hAnsi="Helvetica"/>
      <w:color w:val="000000"/>
    </w:rPr>
  </w:style>
  <w:style w:type="paragraph" w:customStyle="1" w:styleId="Body">
    <w:name w:val="Body"/>
    <w:rsid w:val="00DE017E"/>
    <w:rPr>
      <w:rFonts w:ascii="Helvetica" w:eastAsia="ヒラギノ角ゴ Pro W3" w:hAnsi="Helvetica"/>
      <w:color w:val="000000"/>
    </w:rPr>
  </w:style>
  <w:style w:type="paragraph" w:styleId="NormalWeb">
    <w:name w:val="Normal (Web)"/>
    <w:basedOn w:val="Normal"/>
    <w:locked/>
    <w:rsid w:val="00202A3D"/>
  </w:style>
  <w:style w:type="character" w:styleId="Hyperlink">
    <w:name w:val="Hyperlink"/>
    <w:basedOn w:val="DefaultParagraphFont"/>
    <w:locked/>
    <w:rsid w:val="00202A3D"/>
    <w:rPr>
      <w:color w:val="0000FF"/>
      <w:u w:val="single"/>
    </w:rPr>
  </w:style>
  <w:style w:type="character" w:styleId="FollowedHyperlink">
    <w:name w:val="FollowedHyperlink"/>
    <w:basedOn w:val="DefaultParagraphFont"/>
    <w:locked/>
    <w:rsid w:val="00AC2F32"/>
    <w:rPr>
      <w:color w:val="800080" w:themeColor="followedHyperlink"/>
      <w:u w:val="single"/>
    </w:rPr>
  </w:style>
  <w:style w:type="paragraph" w:styleId="ListParagraph">
    <w:name w:val="List Paragraph"/>
    <w:basedOn w:val="Normal"/>
    <w:uiPriority w:val="34"/>
    <w:qFormat/>
    <w:rsid w:val="002A4D1C"/>
    <w:pPr>
      <w:ind w:left="720"/>
      <w:contextualSpacing/>
    </w:pPr>
  </w:style>
  <w:style w:type="paragraph" w:styleId="BalloonText">
    <w:name w:val="Balloon Text"/>
    <w:basedOn w:val="Normal"/>
    <w:link w:val="BalloonTextChar"/>
    <w:locked/>
    <w:rsid w:val="0019528A"/>
    <w:rPr>
      <w:rFonts w:ascii="Tahoma" w:hAnsi="Tahoma" w:cs="Tahoma"/>
      <w:sz w:val="16"/>
      <w:szCs w:val="16"/>
    </w:rPr>
  </w:style>
  <w:style w:type="character" w:customStyle="1" w:styleId="BalloonTextChar">
    <w:name w:val="Balloon Text Char"/>
    <w:basedOn w:val="DefaultParagraphFont"/>
    <w:link w:val="BalloonText"/>
    <w:rsid w:val="0019528A"/>
    <w:rPr>
      <w:rFonts w:ascii="Tahoma" w:eastAsia="ヒラギノ角ゴ Pro W3" w:hAnsi="Tahoma" w:cs="Tahoma"/>
      <w:color w:val="000000"/>
      <w:sz w:val="16"/>
      <w:szCs w:val="16"/>
    </w:rPr>
  </w:style>
  <w:style w:type="paragraph" w:customStyle="1" w:styleId="TableParagraph">
    <w:name w:val="Table Paragraph"/>
    <w:basedOn w:val="Normal"/>
    <w:uiPriority w:val="1"/>
    <w:qFormat/>
    <w:rsid w:val="0009686D"/>
    <w:pPr>
      <w:widowControl w:val="0"/>
    </w:pPr>
    <w:rPr>
      <w:rFonts w:asciiTheme="minorHAnsi" w:eastAsiaTheme="minorHAnsi" w:hAnsiTheme="minorHAnsi" w:cstheme="minorBidi"/>
      <w:color w:val="auto"/>
      <w:sz w:val="22"/>
      <w:szCs w:val="22"/>
    </w:rPr>
  </w:style>
  <w:style w:type="table" w:styleId="TableGrid">
    <w:name w:val="Table Grid"/>
    <w:basedOn w:val="TableNormal"/>
    <w:uiPriority w:val="59"/>
    <w:rsid w:val="00FD702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EF7"/>
    <w:pPr>
      <w:tabs>
        <w:tab w:val="center" w:pos="4320"/>
        <w:tab w:val="right" w:pos="8640"/>
      </w:tabs>
    </w:pPr>
  </w:style>
  <w:style w:type="character" w:customStyle="1" w:styleId="HeaderChar">
    <w:name w:val="Header Char"/>
    <w:basedOn w:val="DefaultParagraphFont"/>
    <w:link w:val="Header"/>
    <w:rsid w:val="00C32EF7"/>
    <w:rPr>
      <w:rFonts w:eastAsia="ヒラギノ角ゴ Pro W3"/>
      <w:color w:val="000000"/>
    </w:rPr>
  </w:style>
  <w:style w:type="paragraph" w:styleId="Footer">
    <w:name w:val="footer"/>
    <w:basedOn w:val="Normal"/>
    <w:link w:val="FooterChar"/>
    <w:rsid w:val="00C32EF7"/>
    <w:pPr>
      <w:tabs>
        <w:tab w:val="center" w:pos="4320"/>
        <w:tab w:val="right" w:pos="8640"/>
      </w:tabs>
    </w:pPr>
  </w:style>
  <w:style w:type="character" w:customStyle="1" w:styleId="FooterChar">
    <w:name w:val="Footer Char"/>
    <w:basedOn w:val="DefaultParagraphFont"/>
    <w:link w:val="Footer"/>
    <w:rsid w:val="00C32EF7"/>
    <w:rPr>
      <w:rFonts w:eastAsia="ヒラギノ角ゴ Pro W3"/>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DE017E"/>
    <w:rPr>
      <w:rFonts w:eastAsia="ヒラギノ角ゴ Pro W3"/>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E017E"/>
    <w:pPr>
      <w:tabs>
        <w:tab w:val="right" w:pos="9360"/>
      </w:tabs>
    </w:pPr>
    <w:rPr>
      <w:rFonts w:ascii="Helvetica" w:eastAsia="ヒラギノ角ゴ Pro W3" w:hAnsi="Helvetica"/>
      <w:color w:val="000000"/>
    </w:rPr>
  </w:style>
  <w:style w:type="paragraph" w:customStyle="1" w:styleId="Heading11">
    <w:name w:val="Heading 11"/>
    <w:next w:val="Normal"/>
    <w:rsid w:val="00DE017E"/>
    <w:pPr>
      <w:keepNext/>
      <w:spacing w:before="240" w:after="60"/>
      <w:outlineLvl w:val="0"/>
    </w:pPr>
    <w:rPr>
      <w:rFonts w:ascii="Arial" w:eastAsia="ヒラギノ角ゴ Pro W3" w:hAnsi="Arial"/>
      <w:b/>
      <w:color w:val="000000"/>
      <w:kern w:val="32"/>
      <w:sz w:val="32"/>
    </w:rPr>
  </w:style>
  <w:style w:type="paragraph" w:customStyle="1" w:styleId="Salutation1">
    <w:name w:val="Salutation1"/>
    <w:next w:val="Normal"/>
    <w:rsid w:val="00DE017E"/>
    <w:rPr>
      <w:rFonts w:eastAsia="ヒラギノ角ゴ Pro W3"/>
      <w:color w:val="000000"/>
    </w:rPr>
  </w:style>
  <w:style w:type="paragraph" w:customStyle="1" w:styleId="BodyText1">
    <w:name w:val="Body Text1"/>
    <w:rsid w:val="00DE017E"/>
    <w:pPr>
      <w:spacing w:after="120"/>
    </w:pPr>
    <w:rPr>
      <w:rFonts w:eastAsia="ヒラギノ角ゴ Pro W3"/>
      <w:color w:val="000000"/>
    </w:rPr>
  </w:style>
  <w:style w:type="paragraph" w:customStyle="1" w:styleId="List21">
    <w:name w:val="List 21"/>
    <w:rsid w:val="00DE017E"/>
    <w:pPr>
      <w:ind w:left="720" w:hanging="360"/>
    </w:pPr>
    <w:rPr>
      <w:rFonts w:eastAsia="ヒラギノ角ゴ Pro W3"/>
      <w:color w:val="000000"/>
    </w:rPr>
  </w:style>
  <w:style w:type="paragraph" w:customStyle="1" w:styleId="FreeForm">
    <w:name w:val="Free Form"/>
    <w:rsid w:val="00DE017E"/>
    <w:rPr>
      <w:rFonts w:ascii="Helvetica" w:eastAsia="ヒラギノ角ゴ Pro W3" w:hAnsi="Helvetica"/>
      <w:color w:val="000000"/>
    </w:rPr>
  </w:style>
  <w:style w:type="paragraph" w:customStyle="1" w:styleId="Body">
    <w:name w:val="Body"/>
    <w:rsid w:val="00DE017E"/>
    <w:rPr>
      <w:rFonts w:ascii="Helvetica" w:eastAsia="ヒラギノ角ゴ Pro W3" w:hAnsi="Helvetica"/>
      <w:color w:val="000000"/>
    </w:rPr>
  </w:style>
  <w:style w:type="paragraph" w:styleId="NormalWeb">
    <w:name w:val="Normal (Web)"/>
    <w:basedOn w:val="Normal"/>
    <w:locked/>
    <w:rsid w:val="00202A3D"/>
  </w:style>
  <w:style w:type="character" w:styleId="Hyperlink">
    <w:name w:val="Hyperlink"/>
    <w:basedOn w:val="DefaultParagraphFont"/>
    <w:locked/>
    <w:rsid w:val="00202A3D"/>
    <w:rPr>
      <w:color w:val="0000FF"/>
      <w:u w:val="single"/>
    </w:rPr>
  </w:style>
  <w:style w:type="character" w:styleId="FollowedHyperlink">
    <w:name w:val="FollowedHyperlink"/>
    <w:basedOn w:val="DefaultParagraphFont"/>
    <w:locked/>
    <w:rsid w:val="00AC2F32"/>
    <w:rPr>
      <w:color w:val="800080" w:themeColor="followedHyperlink"/>
      <w:u w:val="single"/>
    </w:rPr>
  </w:style>
  <w:style w:type="paragraph" w:styleId="ListParagraph">
    <w:name w:val="List Paragraph"/>
    <w:basedOn w:val="Normal"/>
    <w:uiPriority w:val="34"/>
    <w:qFormat/>
    <w:rsid w:val="002A4D1C"/>
    <w:pPr>
      <w:ind w:left="720"/>
      <w:contextualSpacing/>
    </w:pPr>
  </w:style>
  <w:style w:type="paragraph" w:styleId="BalloonText">
    <w:name w:val="Balloon Text"/>
    <w:basedOn w:val="Normal"/>
    <w:link w:val="BalloonTextChar"/>
    <w:locked/>
    <w:rsid w:val="0019528A"/>
    <w:rPr>
      <w:rFonts w:ascii="Tahoma" w:hAnsi="Tahoma" w:cs="Tahoma"/>
      <w:sz w:val="16"/>
      <w:szCs w:val="16"/>
    </w:rPr>
  </w:style>
  <w:style w:type="character" w:customStyle="1" w:styleId="BalloonTextChar">
    <w:name w:val="Balloon Text Char"/>
    <w:basedOn w:val="DefaultParagraphFont"/>
    <w:link w:val="BalloonText"/>
    <w:rsid w:val="0019528A"/>
    <w:rPr>
      <w:rFonts w:ascii="Tahoma" w:eastAsia="ヒラギノ角ゴ Pro W3" w:hAnsi="Tahoma" w:cs="Tahoma"/>
      <w:color w:val="000000"/>
      <w:sz w:val="16"/>
      <w:szCs w:val="16"/>
    </w:rPr>
  </w:style>
  <w:style w:type="paragraph" w:customStyle="1" w:styleId="TableParagraph">
    <w:name w:val="Table Paragraph"/>
    <w:basedOn w:val="Normal"/>
    <w:uiPriority w:val="1"/>
    <w:qFormat/>
    <w:rsid w:val="0009686D"/>
    <w:pPr>
      <w:widowControl w:val="0"/>
    </w:pPr>
    <w:rPr>
      <w:rFonts w:asciiTheme="minorHAnsi" w:eastAsiaTheme="minorHAnsi" w:hAnsiTheme="minorHAnsi" w:cstheme="minorBidi"/>
      <w:color w:val="auto"/>
      <w:sz w:val="22"/>
      <w:szCs w:val="22"/>
    </w:rPr>
  </w:style>
  <w:style w:type="table" w:styleId="TableGrid">
    <w:name w:val="Table Grid"/>
    <w:basedOn w:val="TableNormal"/>
    <w:uiPriority w:val="59"/>
    <w:rsid w:val="00FD702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EF7"/>
    <w:pPr>
      <w:tabs>
        <w:tab w:val="center" w:pos="4320"/>
        <w:tab w:val="right" w:pos="8640"/>
      </w:tabs>
    </w:pPr>
  </w:style>
  <w:style w:type="character" w:customStyle="1" w:styleId="HeaderChar">
    <w:name w:val="Header Char"/>
    <w:basedOn w:val="DefaultParagraphFont"/>
    <w:link w:val="Header"/>
    <w:rsid w:val="00C32EF7"/>
    <w:rPr>
      <w:rFonts w:eastAsia="ヒラギノ角ゴ Pro W3"/>
      <w:color w:val="000000"/>
    </w:rPr>
  </w:style>
  <w:style w:type="paragraph" w:styleId="Footer">
    <w:name w:val="footer"/>
    <w:basedOn w:val="Normal"/>
    <w:link w:val="FooterChar"/>
    <w:rsid w:val="00C32EF7"/>
    <w:pPr>
      <w:tabs>
        <w:tab w:val="center" w:pos="4320"/>
        <w:tab w:val="right" w:pos="8640"/>
      </w:tabs>
    </w:pPr>
  </w:style>
  <w:style w:type="character" w:customStyle="1" w:styleId="FooterChar">
    <w:name w:val="Footer Char"/>
    <w:basedOn w:val="DefaultParagraphFont"/>
    <w:link w:val="Footer"/>
    <w:rsid w:val="00C32EF7"/>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65946">
      <w:bodyDiv w:val="1"/>
      <w:marLeft w:val="0"/>
      <w:marRight w:val="0"/>
      <w:marTop w:val="0"/>
      <w:marBottom w:val="0"/>
      <w:divBdr>
        <w:top w:val="none" w:sz="0" w:space="0" w:color="auto"/>
        <w:left w:val="none" w:sz="0" w:space="0" w:color="auto"/>
        <w:bottom w:val="none" w:sz="0" w:space="0" w:color="auto"/>
        <w:right w:val="none" w:sz="0" w:space="0" w:color="auto"/>
      </w:divBdr>
      <w:divsChild>
        <w:div w:id="1246107096">
          <w:marLeft w:val="0"/>
          <w:marRight w:val="0"/>
          <w:marTop w:val="0"/>
          <w:marBottom w:val="0"/>
          <w:divBdr>
            <w:top w:val="none" w:sz="0" w:space="0" w:color="auto"/>
            <w:left w:val="none" w:sz="0" w:space="0" w:color="auto"/>
            <w:bottom w:val="none" w:sz="0" w:space="0" w:color="auto"/>
            <w:right w:val="none" w:sz="0" w:space="0" w:color="auto"/>
          </w:divBdr>
          <w:divsChild>
            <w:div w:id="1702513905">
              <w:marLeft w:val="150"/>
              <w:marRight w:val="150"/>
              <w:marTop w:val="0"/>
              <w:marBottom w:val="0"/>
              <w:divBdr>
                <w:top w:val="none" w:sz="0" w:space="0" w:color="auto"/>
                <w:left w:val="none" w:sz="0" w:space="0" w:color="auto"/>
                <w:bottom w:val="none" w:sz="0" w:space="0" w:color="auto"/>
                <w:right w:val="none" w:sz="0" w:space="0" w:color="auto"/>
              </w:divBdr>
              <w:divsChild>
                <w:div w:id="1019962948">
                  <w:marLeft w:val="150"/>
                  <w:marRight w:val="150"/>
                  <w:marTop w:val="0"/>
                  <w:marBottom w:val="0"/>
                  <w:divBdr>
                    <w:top w:val="none" w:sz="0" w:space="0" w:color="auto"/>
                    <w:left w:val="none" w:sz="0" w:space="0" w:color="auto"/>
                    <w:bottom w:val="none" w:sz="0" w:space="0" w:color="auto"/>
                    <w:right w:val="none" w:sz="0" w:space="0" w:color="auto"/>
                  </w:divBdr>
                  <w:divsChild>
                    <w:div w:id="16569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88362">
      <w:bodyDiv w:val="1"/>
      <w:marLeft w:val="0"/>
      <w:marRight w:val="0"/>
      <w:marTop w:val="0"/>
      <w:marBottom w:val="0"/>
      <w:divBdr>
        <w:top w:val="none" w:sz="0" w:space="0" w:color="auto"/>
        <w:left w:val="none" w:sz="0" w:space="0" w:color="auto"/>
        <w:bottom w:val="none" w:sz="0" w:space="0" w:color="auto"/>
        <w:right w:val="none" w:sz="0" w:space="0" w:color="auto"/>
      </w:divBdr>
      <w:divsChild>
        <w:div w:id="716048816">
          <w:marLeft w:val="0"/>
          <w:marRight w:val="0"/>
          <w:marTop w:val="0"/>
          <w:marBottom w:val="0"/>
          <w:divBdr>
            <w:top w:val="none" w:sz="0" w:space="0" w:color="auto"/>
            <w:left w:val="none" w:sz="0" w:space="0" w:color="auto"/>
            <w:bottom w:val="none" w:sz="0" w:space="0" w:color="auto"/>
            <w:right w:val="none" w:sz="0" w:space="0" w:color="auto"/>
          </w:divBdr>
          <w:divsChild>
            <w:div w:id="810563953">
              <w:marLeft w:val="0"/>
              <w:marRight w:val="0"/>
              <w:marTop w:val="0"/>
              <w:marBottom w:val="0"/>
              <w:divBdr>
                <w:top w:val="none" w:sz="0" w:space="0" w:color="auto"/>
                <w:left w:val="none" w:sz="0" w:space="0" w:color="auto"/>
                <w:bottom w:val="none" w:sz="0" w:space="0" w:color="auto"/>
                <w:right w:val="none" w:sz="0" w:space="0" w:color="auto"/>
              </w:divBdr>
              <w:divsChild>
                <w:div w:id="6543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029">
      <w:bodyDiv w:val="1"/>
      <w:marLeft w:val="0"/>
      <w:marRight w:val="0"/>
      <w:marTop w:val="0"/>
      <w:marBottom w:val="0"/>
      <w:divBdr>
        <w:top w:val="none" w:sz="0" w:space="0" w:color="auto"/>
        <w:left w:val="none" w:sz="0" w:space="0" w:color="auto"/>
        <w:bottom w:val="none" w:sz="0" w:space="0" w:color="auto"/>
        <w:right w:val="none" w:sz="0" w:space="0" w:color="auto"/>
      </w:divBdr>
    </w:div>
    <w:div w:id="960379718">
      <w:bodyDiv w:val="1"/>
      <w:marLeft w:val="0"/>
      <w:marRight w:val="0"/>
      <w:marTop w:val="0"/>
      <w:marBottom w:val="0"/>
      <w:divBdr>
        <w:top w:val="none" w:sz="0" w:space="0" w:color="auto"/>
        <w:left w:val="none" w:sz="0" w:space="0" w:color="auto"/>
        <w:bottom w:val="none" w:sz="0" w:space="0" w:color="auto"/>
        <w:right w:val="none" w:sz="0" w:space="0" w:color="auto"/>
      </w:divBdr>
    </w:div>
    <w:div w:id="1006598219">
      <w:bodyDiv w:val="1"/>
      <w:marLeft w:val="0"/>
      <w:marRight w:val="0"/>
      <w:marTop w:val="0"/>
      <w:marBottom w:val="0"/>
      <w:divBdr>
        <w:top w:val="none" w:sz="0" w:space="0" w:color="auto"/>
        <w:left w:val="none" w:sz="0" w:space="0" w:color="auto"/>
        <w:bottom w:val="none" w:sz="0" w:space="0" w:color="auto"/>
        <w:right w:val="none" w:sz="0" w:space="0" w:color="auto"/>
      </w:divBdr>
    </w:div>
    <w:div w:id="1029990784">
      <w:bodyDiv w:val="1"/>
      <w:marLeft w:val="0"/>
      <w:marRight w:val="0"/>
      <w:marTop w:val="0"/>
      <w:marBottom w:val="0"/>
      <w:divBdr>
        <w:top w:val="none" w:sz="0" w:space="0" w:color="auto"/>
        <w:left w:val="none" w:sz="0" w:space="0" w:color="auto"/>
        <w:bottom w:val="none" w:sz="0" w:space="0" w:color="auto"/>
        <w:right w:val="none" w:sz="0" w:space="0" w:color="auto"/>
      </w:divBdr>
      <w:divsChild>
        <w:div w:id="1180631081">
          <w:marLeft w:val="0"/>
          <w:marRight w:val="0"/>
          <w:marTop w:val="0"/>
          <w:marBottom w:val="0"/>
          <w:divBdr>
            <w:top w:val="none" w:sz="0" w:space="0" w:color="auto"/>
            <w:left w:val="none" w:sz="0" w:space="0" w:color="auto"/>
            <w:bottom w:val="none" w:sz="0" w:space="0" w:color="auto"/>
            <w:right w:val="none" w:sz="0" w:space="0" w:color="auto"/>
          </w:divBdr>
          <w:divsChild>
            <w:div w:id="1912695610">
              <w:marLeft w:val="150"/>
              <w:marRight w:val="150"/>
              <w:marTop w:val="0"/>
              <w:marBottom w:val="0"/>
              <w:divBdr>
                <w:top w:val="none" w:sz="0" w:space="0" w:color="auto"/>
                <w:left w:val="none" w:sz="0" w:space="0" w:color="auto"/>
                <w:bottom w:val="none" w:sz="0" w:space="0" w:color="auto"/>
                <w:right w:val="none" w:sz="0" w:space="0" w:color="auto"/>
              </w:divBdr>
              <w:divsChild>
                <w:div w:id="2032104736">
                  <w:marLeft w:val="150"/>
                  <w:marRight w:val="150"/>
                  <w:marTop w:val="0"/>
                  <w:marBottom w:val="0"/>
                  <w:divBdr>
                    <w:top w:val="none" w:sz="0" w:space="0" w:color="auto"/>
                    <w:left w:val="none" w:sz="0" w:space="0" w:color="auto"/>
                    <w:bottom w:val="none" w:sz="0" w:space="0" w:color="auto"/>
                    <w:right w:val="none" w:sz="0" w:space="0" w:color="auto"/>
                  </w:divBdr>
                  <w:divsChild>
                    <w:div w:id="781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6105">
      <w:bodyDiv w:val="1"/>
      <w:marLeft w:val="0"/>
      <w:marRight w:val="0"/>
      <w:marTop w:val="0"/>
      <w:marBottom w:val="0"/>
      <w:divBdr>
        <w:top w:val="none" w:sz="0" w:space="0" w:color="auto"/>
        <w:left w:val="none" w:sz="0" w:space="0" w:color="auto"/>
        <w:bottom w:val="none" w:sz="0" w:space="0" w:color="auto"/>
        <w:right w:val="none" w:sz="0" w:space="0" w:color="auto"/>
      </w:divBdr>
    </w:div>
    <w:div w:id="127173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lectionwall.wordpr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ristiewal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mo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RISTIEWALL.WEEBLY.COM" TargetMode="External"/><Relationship Id="rId4" Type="http://schemas.microsoft.com/office/2007/relationships/stylesWithEffects" Target="stylesWithEffects.xml"/><Relationship Id="rId9" Type="http://schemas.openxmlformats.org/officeDocument/2006/relationships/hyperlink" Target="https://www.georgiastandards.org/Georgia-Standards/Frameworks/ELA-9-10-Grade10-Literature-Composition-Standa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071662-7C0F-4B1A-9F46-0CFCD38A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14184</CharactersWithSpaces>
  <SharedDoc>false</SharedDoc>
  <HLinks>
    <vt:vector size="6" baseType="variant">
      <vt:variant>
        <vt:i4>6291495</vt:i4>
      </vt:variant>
      <vt:variant>
        <vt:i4>0</vt:i4>
      </vt:variant>
      <vt:variant>
        <vt:i4>0</vt:i4>
      </vt:variant>
      <vt:variant>
        <vt:i4>5</vt:i4>
      </vt:variant>
      <vt:variant>
        <vt:lpwstr>http://www.georgiastandards.org/langart.asp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christie.hofknecht</dc:creator>
  <cp:lastModifiedBy>christie.hofknecht</cp:lastModifiedBy>
  <cp:revision>8</cp:revision>
  <cp:lastPrinted>2014-07-30T11:24:00Z</cp:lastPrinted>
  <dcterms:created xsi:type="dcterms:W3CDTF">2015-07-18T23:25:00Z</dcterms:created>
  <dcterms:modified xsi:type="dcterms:W3CDTF">2015-07-30T21:05:00Z</dcterms:modified>
</cp:coreProperties>
</file>